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1905"/>
      </w:tblGrid>
      <w:tr w:rsidR="001E6BA5" w14:paraId="6CBAF0DF" w14:textId="77777777">
        <w:tc>
          <w:tcPr>
            <w:tcW w:w="11905" w:type="dxa"/>
          </w:tcPr>
          <w:tbl>
            <w:tblPr>
              <w:tblW w:w="0" w:type="auto"/>
              <w:tblCellMar>
                <w:left w:w="0" w:type="dxa"/>
                <w:right w:w="0" w:type="dxa"/>
              </w:tblCellMar>
              <w:tblLook w:val="04A0" w:firstRow="1" w:lastRow="0" w:firstColumn="1" w:lastColumn="0" w:noHBand="0" w:noVBand="1"/>
            </w:tblPr>
            <w:tblGrid>
              <w:gridCol w:w="11905"/>
            </w:tblGrid>
            <w:tr w:rsidR="001E6BA5" w14:paraId="455CE0F2" w14:textId="77777777">
              <w:trPr>
                <w:trHeight w:val="566"/>
              </w:trPr>
              <w:tc>
                <w:tcPr>
                  <w:tcW w:w="11905" w:type="dxa"/>
                  <w:tcMar>
                    <w:top w:w="0" w:type="dxa"/>
                    <w:left w:w="0" w:type="dxa"/>
                    <w:bottom w:w="0" w:type="dxa"/>
                    <w:right w:w="0" w:type="dxa"/>
                  </w:tcMar>
                </w:tcPr>
                <w:p w14:paraId="568848C7" w14:textId="77777777" w:rsidR="001E6BA5" w:rsidRDefault="001E6BA5">
                  <w:pPr>
                    <w:pStyle w:val="EmptyCellLayoutStyle"/>
                    <w:spacing w:after="0" w:line="240" w:lineRule="auto"/>
                  </w:pPr>
                </w:p>
              </w:tc>
            </w:tr>
          </w:tbl>
          <w:p w14:paraId="172E77E9" w14:textId="77777777" w:rsidR="001E6BA5" w:rsidRDefault="001E6BA5">
            <w:pPr>
              <w:spacing w:after="0" w:line="240" w:lineRule="auto"/>
            </w:pPr>
          </w:p>
        </w:tc>
      </w:tr>
      <w:tr w:rsidR="001E6BA5" w14:paraId="0EA3AF53"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1E6BA5" w14:paraId="6B03CA4A" w14:textId="77777777">
              <w:trPr>
                <w:trHeight w:val="12560"/>
              </w:trPr>
              <w:tc>
                <w:tcPr>
                  <w:tcW w:w="1190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6"/>
                    <w:gridCol w:w="708"/>
                    <w:gridCol w:w="1824"/>
                    <w:gridCol w:w="24"/>
                    <w:gridCol w:w="755"/>
                    <w:gridCol w:w="3420"/>
                    <w:gridCol w:w="341"/>
                    <w:gridCol w:w="306"/>
                    <w:gridCol w:w="1679"/>
                    <w:gridCol w:w="472"/>
                    <w:gridCol w:w="1236"/>
                  </w:tblGrid>
                  <w:tr w:rsidR="001E6BA5" w14:paraId="02EB1971" w14:textId="77777777">
                    <w:trPr>
                      <w:trHeight w:val="1831"/>
                    </w:trPr>
                    <w:tc>
                      <w:tcPr>
                        <w:tcW w:w="1136" w:type="dxa"/>
                      </w:tcPr>
                      <w:p w14:paraId="5AB782F0" w14:textId="77777777" w:rsidR="001E6BA5" w:rsidRDefault="001E6BA5">
                        <w:pPr>
                          <w:pStyle w:val="EmptyCellLayoutStyle"/>
                          <w:spacing w:after="0" w:line="240" w:lineRule="auto"/>
                        </w:pPr>
                      </w:p>
                    </w:tc>
                    <w:tc>
                      <w:tcPr>
                        <w:tcW w:w="708" w:type="dxa"/>
                      </w:tcPr>
                      <w:p w14:paraId="4D2708A1" w14:textId="77777777" w:rsidR="001E6BA5" w:rsidRDefault="001E6BA5">
                        <w:pPr>
                          <w:pStyle w:val="EmptyCellLayoutStyle"/>
                          <w:spacing w:after="0" w:line="240" w:lineRule="auto"/>
                        </w:pPr>
                      </w:p>
                    </w:tc>
                    <w:tc>
                      <w:tcPr>
                        <w:tcW w:w="1824" w:type="dxa"/>
                      </w:tcPr>
                      <w:p w14:paraId="6D82E15A" w14:textId="77777777" w:rsidR="001E6BA5" w:rsidRDefault="001E6BA5">
                        <w:pPr>
                          <w:pStyle w:val="EmptyCellLayoutStyle"/>
                          <w:spacing w:after="0" w:line="240" w:lineRule="auto"/>
                        </w:pPr>
                      </w:p>
                    </w:tc>
                    <w:tc>
                      <w:tcPr>
                        <w:tcW w:w="24" w:type="dxa"/>
                      </w:tcPr>
                      <w:p w14:paraId="510C23DE" w14:textId="77777777" w:rsidR="001E6BA5" w:rsidRDefault="001E6BA5">
                        <w:pPr>
                          <w:pStyle w:val="EmptyCellLayoutStyle"/>
                          <w:spacing w:after="0" w:line="240" w:lineRule="auto"/>
                        </w:pPr>
                      </w:p>
                    </w:tc>
                    <w:tc>
                      <w:tcPr>
                        <w:tcW w:w="755" w:type="dxa"/>
                      </w:tcPr>
                      <w:p w14:paraId="59C8E452" w14:textId="77777777" w:rsidR="001E6BA5" w:rsidRDefault="001E6BA5">
                        <w:pPr>
                          <w:pStyle w:val="EmptyCellLayoutStyle"/>
                          <w:spacing w:after="0" w:line="240" w:lineRule="auto"/>
                        </w:pPr>
                      </w:p>
                    </w:tc>
                    <w:tc>
                      <w:tcPr>
                        <w:tcW w:w="3420" w:type="dxa"/>
                      </w:tcPr>
                      <w:p w14:paraId="0AEC147B" w14:textId="77777777" w:rsidR="001E6BA5" w:rsidRDefault="001E6BA5">
                        <w:pPr>
                          <w:pStyle w:val="EmptyCellLayoutStyle"/>
                          <w:spacing w:after="0" w:line="240" w:lineRule="auto"/>
                        </w:pPr>
                      </w:p>
                    </w:tc>
                    <w:tc>
                      <w:tcPr>
                        <w:tcW w:w="341" w:type="dxa"/>
                      </w:tcPr>
                      <w:p w14:paraId="1DDA5B5F" w14:textId="77777777" w:rsidR="001E6BA5" w:rsidRDefault="001E6BA5">
                        <w:pPr>
                          <w:pStyle w:val="EmptyCellLayoutStyle"/>
                          <w:spacing w:after="0" w:line="240" w:lineRule="auto"/>
                        </w:pPr>
                      </w:p>
                    </w:tc>
                    <w:tc>
                      <w:tcPr>
                        <w:tcW w:w="306" w:type="dxa"/>
                      </w:tcPr>
                      <w:p w14:paraId="5CF01730" w14:textId="77777777" w:rsidR="001E6BA5" w:rsidRDefault="001E6BA5">
                        <w:pPr>
                          <w:pStyle w:val="EmptyCellLayoutStyle"/>
                          <w:spacing w:after="0" w:line="240" w:lineRule="auto"/>
                        </w:pPr>
                      </w:p>
                    </w:tc>
                    <w:tc>
                      <w:tcPr>
                        <w:tcW w:w="1679" w:type="dxa"/>
                      </w:tcPr>
                      <w:p w14:paraId="01B677D0" w14:textId="77777777" w:rsidR="001E6BA5" w:rsidRDefault="001E6BA5">
                        <w:pPr>
                          <w:pStyle w:val="EmptyCellLayoutStyle"/>
                          <w:spacing w:after="0" w:line="240" w:lineRule="auto"/>
                        </w:pPr>
                      </w:p>
                    </w:tc>
                    <w:tc>
                      <w:tcPr>
                        <w:tcW w:w="472" w:type="dxa"/>
                      </w:tcPr>
                      <w:p w14:paraId="501F2534" w14:textId="77777777" w:rsidR="001E6BA5" w:rsidRDefault="001E6BA5">
                        <w:pPr>
                          <w:pStyle w:val="EmptyCellLayoutStyle"/>
                          <w:spacing w:after="0" w:line="240" w:lineRule="auto"/>
                        </w:pPr>
                      </w:p>
                    </w:tc>
                    <w:tc>
                      <w:tcPr>
                        <w:tcW w:w="1236" w:type="dxa"/>
                      </w:tcPr>
                      <w:p w14:paraId="55E31009" w14:textId="77777777" w:rsidR="001E6BA5" w:rsidRDefault="001E6BA5">
                        <w:pPr>
                          <w:pStyle w:val="EmptyCellLayoutStyle"/>
                          <w:spacing w:after="0" w:line="240" w:lineRule="auto"/>
                        </w:pPr>
                      </w:p>
                    </w:tc>
                  </w:tr>
                  <w:tr w:rsidR="00031C5C" w14:paraId="587FBC2B" w14:textId="77777777" w:rsidTr="00031C5C">
                    <w:trPr>
                      <w:trHeight w:val="1695"/>
                    </w:trPr>
                    <w:tc>
                      <w:tcPr>
                        <w:tcW w:w="1136" w:type="dxa"/>
                      </w:tcPr>
                      <w:p w14:paraId="103BB44F" w14:textId="77777777" w:rsidR="001E6BA5" w:rsidRDefault="001E6BA5">
                        <w:pPr>
                          <w:pStyle w:val="EmptyCellLayoutStyle"/>
                          <w:spacing w:after="0" w:line="240" w:lineRule="auto"/>
                        </w:pPr>
                      </w:p>
                    </w:tc>
                    <w:tc>
                      <w:tcPr>
                        <w:tcW w:w="708" w:type="dxa"/>
                      </w:tcPr>
                      <w:p w14:paraId="5D80ED47" w14:textId="77777777" w:rsidR="001E6BA5" w:rsidRDefault="001E6BA5">
                        <w:pPr>
                          <w:pStyle w:val="EmptyCellLayoutStyle"/>
                          <w:spacing w:after="0" w:line="240" w:lineRule="auto"/>
                        </w:pPr>
                      </w:p>
                    </w:tc>
                    <w:tc>
                      <w:tcPr>
                        <w:tcW w:w="1824" w:type="dxa"/>
                      </w:tcPr>
                      <w:p w14:paraId="361B9E93" w14:textId="77777777" w:rsidR="001E6BA5" w:rsidRDefault="001E6BA5">
                        <w:pPr>
                          <w:pStyle w:val="EmptyCellLayoutStyle"/>
                          <w:spacing w:after="0" w:line="240" w:lineRule="auto"/>
                        </w:pPr>
                      </w:p>
                    </w:tc>
                    <w:tc>
                      <w:tcPr>
                        <w:tcW w:w="24" w:type="dxa"/>
                      </w:tcPr>
                      <w:p w14:paraId="5C9F48D0" w14:textId="77777777" w:rsidR="001E6BA5" w:rsidRDefault="001E6BA5">
                        <w:pPr>
                          <w:pStyle w:val="EmptyCellLayoutStyle"/>
                          <w:spacing w:after="0" w:line="240" w:lineRule="auto"/>
                        </w:pPr>
                      </w:p>
                    </w:tc>
                    <w:tc>
                      <w:tcPr>
                        <w:tcW w:w="755" w:type="dxa"/>
                        <w:gridSpan w:val="3"/>
                        <w:tcBorders>
                          <w:top w:val="nil"/>
                          <w:left w:val="nil"/>
                          <w:bottom w:val="nil"/>
                        </w:tcBorders>
                        <w:tcMar>
                          <w:top w:w="0" w:type="dxa"/>
                          <w:left w:w="0" w:type="dxa"/>
                          <w:bottom w:w="0" w:type="dxa"/>
                          <w:right w:w="0" w:type="dxa"/>
                        </w:tcMar>
                      </w:tcPr>
                      <w:p w14:paraId="65B9447A" w14:textId="740CB5A9" w:rsidR="001E6BA5" w:rsidRDefault="00D16994">
                        <w:pPr>
                          <w:spacing w:after="0" w:line="240" w:lineRule="auto"/>
                        </w:pPr>
                        <w:r>
                          <w:rPr>
                            <w:noProof/>
                          </w:rPr>
                          <w:t xml:space="preserve">                           </w:t>
                        </w:r>
                        <w:r w:rsidR="00103EDE">
                          <w:rPr>
                            <w:noProof/>
                          </w:rPr>
                          <w:drawing>
                            <wp:inline distT="0" distB="0" distL="0" distR="0" wp14:anchorId="2CCBF139" wp14:editId="26F1E662">
                              <wp:extent cx="1259269" cy="1076450"/>
                              <wp:effectExtent l="0" t="0" r="0" b="0"/>
                              <wp:docPr id="2" name="img7.png"/>
                              <wp:cNvGraphicFramePr/>
                              <a:graphic xmlns:a="http://schemas.openxmlformats.org/drawingml/2006/main">
                                <a:graphicData uri="http://schemas.openxmlformats.org/drawingml/2006/picture">
                                  <pic:pic xmlns:pic="http://schemas.openxmlformats.org/drawingml/2006/picture">
                                    <pic:nvPicPr>
                                      <pic:cNvPr id="3" name="img7.png"/>
                                      <pic:cNvPicPr/>
                                    </pic:nvPicPr>
                                    <pic:blipFill>
                                      <a:blip r:embed="rId7" cstate="print"/>
                                      <a:stretch>
                                        <a:fillRect/>
                                      </a:stretch>
                                    </pic:blipFill>
                                    <pic:spPr>
                                      <a:xfrm>
                                        <a:off x="0" y="0"/>
                                        <a:ext cx="1259269" cy="1076450"/>
                                      </a:xfrm>
                                      <a:prstGeom prst="rect">
                                        <a:avLst/>
                                      </a:prstGeom>
                                    </pic:spPr>
                                  </pic:pic>
                                </a:graphicData>
                              </a:graphic>
                            </wp:inline>
                          </w:drawing>
                        </w:r>
                      </w:p>
                    </w:tc>
                    <w:tc>
                      <w:tcPr>
                        <w:tcW w:w="306" w:type="dxa"/>
                      </w:tcPr>
                      <w:p w14:paraId="35F91511" w14:textId="77777777" w:rsidR="001E6BA5" w:rsidRDefault="001E6BA5">
                        <w:pPr>
                          <w:pStyle w:val="EmptyCellLayoutStyle"/>
                          <w:spacing w:after="0" w:line="240" w:lineRule="auto"/>
                        </w:pPr>
                      </w:p>
                    </w:tc>
                    <w:tc>
                      <w:tcPr>
                        <w:tcW w:w="1679" w:type="dxa"/>
                      </w:tcPr>
                      <w:p w14:paraId="2FA9EE71" w14:textId="77777777" w:rsidR="001E6BA5" w:rsidRDefault="001E6BA5">
                        <w:pPr>
                          <w:pStyle w:val="EmptyCellLayoutStyle"/>
                          <w:spacing w:after="0" w:line="240" w:lineRule="auto"/>
                        </w:pPr>
                      </w:p>
                    </w:tc>
                    <w:tc>
                      <w:tcPr>
                        <w:tcW w:w="472" w:type="dxa"/>
                      </w:tcPr>
                      <w:p w14:paraId="252D208C" w14:textId="77777777" w:rsidR="001E6BA5" w:rsidRDefault="001E6BA5">
                        <w:pPr>
                          <w:pStyle w:val="EmptyCellLayoutStyle"/>
                          <w:spacing w:after="0" w:line="240" w:lineRule="auto"/>
                        </w:pPr>
                      </w:p>
                    </w:tc>
                    <w:tc>
                      <w:tcPr>
                        <w:tcW w:w="1236" w:type="dxa"/>
                      </w:tcPr>
                      <w:p w14:paraId="4F4656E0" w14:textId="77777777" w:rsidR="001E6BA5" w:rsidRDefault="001E6BA5">
                        <w:pPr>
                          <w:pStyle w:val="EmptyCellLayoutStyle"/>
                          <w:spacing w:after="0" w:line="240" w:lineRule="auto"/>
                        </w:pPr>
                      </w:p>
                    </w:tc>
                  </w:tr>
                  <w:tr w:rsidR="001E6BA5" w14:paraId="5C11A556" w14:textId="77777777">
                    <w:trPr>
                      <w:trHeight w:val="99"/>
                    </w:trPr>
                    <w:tc>
                      <w:tcPr>
                        <w:tcW w:w="1136" w:type="dxa"/>
                      </w:tcPr>
                      <w:p w14:paraId="3762B3EF" w14:textId="77777777" w:rsidR="001E6BA5" w:rsidRDefault="001E6BA5">
                        <w:pPr>
                          <w:pStyle w:val="EmptyCellLayoutStyle"/>
                          <w:spacing w:after="0" w:line="240" w:lineRule="auto"/>
                        </w:pPr>
                      </w:p>
                    </w:tc>
                    <w:tc>
                      <w:tcPr>
                        <w:tcW w:w="708" w:type="dxa"/>
                      </w:tcPr>
                      <w:p w14:paraId="609DAA65" w14:textId="77777777" w:rsidR="001E6BA5" w:rsidRDefault="001E6BA5">
                        <w:pPr>
                          <w:pStyle w:val="EmptyCellLayoutStyle"/>
                          <w:spacing w:after="0" w:line="240" w:lineRule="auto"/>
                        </w:pPr>
                      </w:p>
                    </w:tc>
                    <w:tc>
                      <w:tcPr>
                        <w:tcW w:w="1824" w:type="dxa"/>
                      </w:tcPr>
                      <w:p w14:paraId="1B9EC4FA" w14:textId="77777777" w:rsidR="001E6BA5" w:rsidRDefault="001E6BA5">
                        <w:pPr>
                          <w:pStyle w:val="EmptyCellLayoutStyle"/>
                          <w:spacing w:after="0" w:line="240" w:lineRule="auto"/>
                        </w:pPr>
                      </w:p>
                    </w:tc>
                    <w:tc>
                      <w:tcPr>
                        <w:tcW w:w="24" w:type="dxa"/>
                      </w:tcPr>
                      <w:p w14:paraId="34F76DF5" w14:textId="77777777" w:rsidR="001E6BA5" w:rsidRDefault="001E6BA5">
                        <w:pPr>
                          <w:pStyle w:val="EmptyCellLayoutStyle"/>
                          <w:spacing w:after="0" w:line="240" w:lineRule="auto"/>
                        </w:pPr>
                      </w:p>
                    </w:tc>
                    <w:tc>
                      <w:tcPr>
                        <w:tcW w:w="755" w:type="dxa"/>
                      </w:tcPr>
                      <w:p w14:paraId="13422041" w14:textId="77777777" w:rsidR="001E6BA5" w:rsidRDefault="001E6BA5">
                        <w:pPr>
                          <w:pStyle w:val="EmptyCellLayoutStyle"/>
                          <w:spacing w:after="0" w:line="240" w:lineRule="auto"/>
                        </w:pPr>
                      </w:p>
                    </w:tc>
                    <w:tc>
                      <w:tcPr>
                        <w:tcW w:w="3420" w:type="dxa"/>
                      </w:tcPr>
                      <w:p w14:paraId="6ADC25B1" w14:textId="77777777" w:rsidR="001E6BA5" w:rsidRDefault="001E6BA5">
                        <w:pPr>
                          <w:pStyle w:val="EmptyCellLayoutStyle"/>
                          <w:spacing w:after="0" w:line="240" w:lineRule="auto"/>
                        </w:pPr>
                      </w:p>
                    </w:tc>
                    <w:tc>
                      <w:tcPr>
                        <w:tcW w:w="341" w:type="dxa"/>
                      </w:tcPr>
                      <w:p w14:paraId="1A9EED77" w14:textId="77777777" w:rsidR="001E6BA5" w:rsidRDefault="001E6BA5">
                        <w:pPr>
                          <w:pStyle w:val="EmptyCellLayoutStyle"/>
                          <w:spacing w:after="0" w:line="240" w:lineRule="auto"/>
                        </w:pPr>
                      </w:p>
                    </w:tc>
                    <w:tc>
                      <w:tcPr>
                        <w:tcW w:w="306" w:type="dxa"/>
                      </w:tcPr>
                      <w:p w14:paraId="5E08B2F0" w14:textId="77777777" w:rsidR="001E6BA5" w:rsidRDefault="001E6BA5">
                        <w:pPr>
                          <w:pStyle w:val="EmptyCellLayoutStyle"/>
                          <w:spacing w:after="0" w:line="240" w:lineRule="auto"/>
                        </w:pPr>
                      </w:p>
                    </w:tc>
                    <w:tc>
                      <w:tcPr>
                        <w:tcW w:w="1679" w:type="dxa"/>
                      </w:tcPr>
                      <w:p w14:paraId="0EC590AF" w14:textId="77777777" w:rsidR="001E6BA5" w:rsidRDefault="001E6BA5">
                        <w:pPr>
                          <w:pStyle w:val="EmptyCellLayoutStyle"/>
                          <w:spacing w:after="0" w:line="240" w:lineRule="auto"/>
                        </w:pPr>
                      </w:p>
                    </w:tc>
                    <w:tc>
                      <w:tcPr>
                        <w:tcW w:w="472" w:type="dxa"/>
                      </w:tcPr>
                      <w:p w14:paraId="4C4C47D7" w14:textId="77777777" w:rsidR="001E6BA5" w:rsidRDefault="001E6BA5">
                        <w:pPr>
                          <w:pStyle w:val="EmptyCellLayoutStyle"/>
                          <w:spacing w:after="0" w:line="240" w:lineRule="auto"/>
                        </w:pPr>
                      </w:p>
                    </w:tc>
                    <w:tc>
                      <w:tcPr>
                        <w:tcW w:w="1236" w:type="dxa"/>
                      </w:tcPr>
                      <w:p w14:paraId="256CDAC6" w14:textId="77777777" w:rsidR="001E6BA5" w:rsidRDefault="001E6BA5">
                        <w:pPr>
                          <w:pStyle w:val="EmptyCellLayoutStyle"/>
                          <w:spacing w:after="0" w:line="240" w:lineRule="auto"/>
                        </w:pPr>
                      </w:p>
                    </w:tc>
                  </w:tr>
                  <w:tr w:rsidR="00031C5C" w14:paraId="5F3C2765" w14:textId="77777777" w:rsidTr="00031C5C">
                    <w:tc>
                      <w:tcPr>
                        <w:tcW w:w="1136" w:type="dxa"/>
                        <w:gridSpan w:val="11"/>
                      </w:tcPr>
                      <w:tbl>
                        <w:tblPr>
                          <w:tblW w:w="0" w:type="auto"/>
                          <w:tblBorders>
                            <w:top w:val="nil"/>
                            <w:left w:val="nil"/>
                            <w:bottom w:val="nil"/>
                            <w:right w:val="nil"/>
                          </w:tblBorders>
                          <w:shd w:val="clear" w:color="auto" w:fill="15385F"/>
                          <w:tblCellMar>
                            <w:left w:w="0" w:type="dxa"/>
                            <w:right w:w="0" w:type="dxa"/>
                          </w:tblCellMar>
                          <w:tblLook w:val="04A0" w:firstRow="1" w:lastRow="0" w:firstColumn="1" w:lastColumn="0" w:noHBand="0" w:noVBand="1"/>
                        </w:tblPr>
                        <w:tblGrid>
                          <w:gridCol w:w="672"/>
                          <w:gridCol w:w="10586"/>
                          <w:gridCol w:w="643"/>
                        </w:tblGrid>
                        <w:tr w:rsidR="001E6BA5" w14:paraId="604CA4C1" w14:textId="77777777">
                          <w:trPr>
                            <w:trHeight w:val="155"/>
                          </w:trPr>
                          <w:tc>
                            <w:tcPr>
                              <w:tcW w:w="672" w:type="dxa"/>
                              <w:shd w:val="clear" w:color="auto" w:fill="15385F"/>
                            </w:tcPr>
                            <w:p w14:paraId="2C00B20E" w14:textId="77777777" w:rsidR="001E6BA5" w:rsidRDefault="001E6BA5">
                              <w:pPr>
                                <w:pStyle w:val="EmptyCellLayoutStyle"/>
                                <w:spacing w:after="0" w:line="240" w:lineRule="auto"/>
                              </w:pPr>
                            </w:p>
                          </w:tc>
                          <w:tc>
                            <w:tcPr>
                              <w:tcW w:w="10588" w:type="dxa"/>
                              <w:shd w:val="clear" w:color="auto" w:fill="15385F"/>
                            </w:tcPr>
                            <w:p w14:paraId="31BB8673" w14:textId="77777777" w:rsidR="001E6BA5" w:rsidRDefault="001E6BA5">
                              <w:pPr>
                                <w:pStyle w:val="EmptyCellLayoutStyle"/>
                                <w:spacing w:after="0" w:line="240" w:lineRule="auto"/>
                              </w:pPr>
                            </w:p>
                          </w:tc>
                          <w:tc>
                            <w:tcPr>
                              <w:tcW w:w="643" w:type="dxa"/>
                              <w:shd w:val="clear" w:color="auto" w:fill="15385F"/>
                            </w:tcPr>
                            <w:p w14:paraId="0221A892" w14:textId="77777777" w:rsidR="001E6BA5" w:rsidRDefault="001E6BA5">
                              <w:pPr>
                                <w:pStyle w:val="EmptyCellLayoutStyle"/>
                                <w:spacing w:after="0" w:line="240" w:lineRule="auto"/>
                              </w:pPr>
                            </w:p>
                          </w:tc>
                        </w:tr>
                        <w:tr w:rsidR="001E6BA5" w14:paraId="6B25F8CA" w14:textId="77777777">
                          <w:trPr>
                            <w:trHeight w:val="1104"/>
                          </w:trPr>
                          <w:tc>
                            <w:tcPr>
                              <w:tcW w:w="672" w:type="dxa"/>
                              <w:shd w:val="clear" w:color="auto" w:fill="15385F"/>
                            </w:tcPr>
                            <w:p w14:paraId="77597766" w14:textId="77777777" w:rsidR="001E6BA5" w:rsidRDefault="001E6BA5">
                              <w:pPr>
                                <w:pStyle w:val="EmptyCellLayoutStyle"/>
                                <w:spacing w:after="0" w:line="240" w:lineRule="auto"/>
                              </w:pPr>
                            </w:p>
                          </w:tc>
                          <w:tc>
                            <w:tcPr>
                              <w:tcW w:w="10588" w:type="dxa"/>
                              <w:shd w:val="clear" w:color="auto" w:fill="15385F"/>
                            </w:tcPr>
                            <w:tbl>
                              <w:tblPr>
                                <w:tblW w:w="0" w:type="auto"/>
                                <w:tblCellMar>
                                  <w:left w:w="0" w:type="dxa"/>
                                  <w:right w:w="0" w:type="dxa"/>
                                </w:tblCellMar>
                                <w:tblLook w:val="04A0" w:firstRow="1" w:lastRow="0" w:firstColumn="1" w:lastColumn="0" w:noHBand="0" w:noVBand="1"/>
                              </w:tblPr>
                              <w:tblGrid>
                                <w:gridCol w:w="10586"/>
                              </w:tblGrid>
                              <w:tr w:rsidR="001E6BA5" w14:paraId="5BEC793A" w14:textId="77777777">
                                <w:trPr>
                                  <w:trHeight w:val="1026"/>
                                </w:trPr>
                                <w:tc>
                                  <w:tcPr>
                                    <w:tcW w:w="10588" w:type="dxa"/>
                                    <w:tcBorders>
                                      <w:top w:val="nil"/>
                                      <w:left w:val="nil"/>
                                      <w:bottom w:val="nil"/>
                                      <w:right w:val="nil"/>
                                    </w:tcBorders>
                                    <w:tcMar>
                                      <w:top w:w="39" w:type="dxa"/>
                                      <w:left w:w="39" w:type="dxa"/>
                                      <w:bottom w:w="39" w:type="dxa"/>
                                      <w:right w:w="39" w:type="dxa"/>
                                    </w:tcMar>
                                  </w:tcPr>
                                  <w:p w14:paraId="3E467B7E" w14:textId="77777777" w:rsidR="001E6BA5" w:rsidRDefault="00103EDE">
                                    <w:pPr>
                                      <w:spacing w:after="0" w:line="240" w:lineRule="auto"/>
                                      <w:jc w:val="center"/>
                                    </w:pPr>
                                    <w:r>
                                      <w:rPr>
                                        <w:rFonts w:ascii="Arial" w:eastAsia="Arial" w:hAnsi="Arial"/>
                                        <w:b/>
                                        <w:color w:val="FFFFFF"/>
                                        <w:sz w:val="44"/>
                                      </w:rPr>
                                      <w:t>CONSOLIDATED ANNUAL FINANCIAL REPORT</w:t>
                                    </w:r>
                                  </w:p>
                                  <w:p w14:paraId="30FC58EE" w14:textId="77777777" w:rsidR="001E6BA5" w:rsidRDefault="00103EDE">
                                    <w:pPr>
                                      <w:spacing w:after="0" w:line="240" w:lineRule="auto"/>
                                      <w:ind w:left="1109" w:right="410"/>
                                      <w:jc w:val="center"/>
                                    </w:pPr>
                                    <w:r>
                                      <w:rPr>
                                        <w:rFonts w:ascii="Arial" w:eastAsia="Arial" w:hAnsi="Arial"/>
                                        <w:color w:val="FFFFFF"/>
                                        <w:sz w:val="40"/>
                                      </w:rPr>
                                      <w:t>of the Administrative Agent</w:t>
                                    </w:r>
                                  </w:p>
                                </w:tc>
                              </w:tr>
                            </w:tbl>
                            <w:p w14:paraId="19F38CF3" w14:textId="77777777" w:rsidR="001E6BA5" w:rsidRDefault="001E6BA5">
                              <w:pPr>
                                <w:spacing w:after="0" w:line="240" w:lineRule="auto"/>
                              </w:pPr>
                            </w:p>
                          </w:tc>
                          <w:tc>
                            <w:tcPr>
                              <w:tcW w:w="643" w:type="dxa"/>
                              <w:shd w:val="clear" w:color="auto" w:fill="15385F"/>
                            </w:tcPr>
                            <w:p w14:paraId="2F7308D1" w14:textId="77777777" w:rsidR="001E6BA5" w:rsidRDefault="001E6BA5">
                              <w:pPr>
                                <w:pStyle w:val="EmptyCellLayoutStyle"/>
                                <w:spacing w:after="0" w:line="240" w:lineRule="auto"/>
                              </w:pPr>
                            </w:p>
                          </w:tc>
                        </w:tr>
                        <w:tr w:rsidR="001E6BA5" w14:paraId="313C44A8" w14:textId="77777777">
                          <w:trPr>
                            <w:trHeight w:val="204"/>
                          </w:trPr>
                          <w:tc>
                            <w:tcPr>
                              <w:tcW w:w="672" w:type="dxa"/>
                              <w:shd w:val="clear" w:color="auto" w:fill="15385F"/>
                            </w:tcPr>
                            <w:p w14:paraId="2AC6466F" w14:textId="77777777" w:rsidR="001E6BA5" w:rsidRDefault="001E6BA5">
                              <w:pPr>
                                <w:pStyle w:val="EmptyCellLayoutStyle"/>
                                <w:spacing w:after="0" w:line="240" w:lineRule="auto"/>
                              </w:pPr>
                            </w:p>
                          </w:tc>
                          <w:tc>
                            <w:tcPr>
                              <w:tcW w:w="10588" w:type="dxa"/>
                              <w:shd w:val="clear" w:color="auto" w:fill="15385F"/>
                            </w:tcPr>
                            <w:p w14:paraId="1388DD47" w14:textId="77777777" w:rsidR="001E6BA5" w:rsidRDefault="001E6BA5">
                              <w:pPr>
                                <w:pStyle w:val="EmptyCellLayoutStyle"/>
                                <w:spacing w:after="0" w:line="240" w:lineRule="auto"/>
                              </w:pPr>
                            </w:p>
                          </w:tc>
                          <w:tc>
                            <w:tcPr>
                              <w:tcW w:w="643" w:type="dxa"/>
                              <w:shd w:val="clear" w:color="auto" w:fill="15385F"/>
                            </w:tcPr>
                            <w:p w14:paraId="049DB52D" w14:textId="77777777" w:rsidR="001E6BA5" w:rsidRDefault="001E6BA5">
                              <w:pPr>
                                <w:pStyle w:val="EmptyCellLayoutStyle"/>
                                <w:spacing w:after="0" w:line="240" w:lineRule="auto"/>
                              </w:pPr>
                            </w:p>
                          </w:tc>
                        </w:tr>
                      </w:tbl>
                      <w:p w14:paraId="7022BB8B" w14:textId="77777777" w:rsidR="001E6BA5" w:rsidRDefault="001E6BA5">
                        <w:pPr>
                          <w:spacing w:after="0" w:line="240" w:lineRule="auto"/>
                        </w:pPr>
                      </w:p>
                    </w:tc>
                  </w:tr>
                  <w:tr w:rsidR="001E6BA5" w14:paraId="43F976B1" w14:textId="77777777">
                    <w:trPr>
                      <w:trHeight w:val="1244"/>
                    </w:trPr>
                    <w:tc>
                      <w:tcPr>
                        <w:tcW w:w="1136" w:type="dxa"/>
                      </w:tcPr>
                      <w:p w14:paraId="21C03FCF" w14:textId="77777777" w:rsidR="001E6BA5" w:rsidRDefault="001E6BA5">
                        <w:pPr>
                          <w:pStyle w:val="EmptyCellLayoutStyle"/>
                          <w:spacing w:after="0" w:line="240" w:lineRule="auto"/>
                        </w:pPr>
                      </w:p>
                    </w:tc>
                    <w:tc>
                      <w:tcPr>
                        <w:tcW w:w="708" w:type="dxa"/>
                      </w:tcPr>
                      <w:p w14:paraId="675CB42D" w14:textId="77777777" w:rsidR="001E6BA5" w:rsidRDefault="001E6BA5">
                        <w:pPr>
                          <w:pStyle w:val="EmptyCellLayoutStyle"/>
                          <w:spacing w:after="0" w:line="240" w:lineRule="auto"/>
                        </w:pPr>
                      </w:p>
                    </w:tc>
                    <w:tc>
                      <w:tcPr>
                        <w:tcW w:w="1824" w:type="dxa"/>
                      </w:tcPr>
                      <w:p w14:paraId="6A79033A" w14:textId="77777777" w:rsidR="001E6BA5" w:rsidRDefault="001E6BA5">
                        <w:pPr>
                          <w:pStyle w:val="EmptyCellLayoutStyle"/>
                          <w:spacing w:after="0" w:line="240" w:lineRule="auto"/>
                        </w:pPr>
                      </w:p>
                    </w:tc>
                    <w:tc>
                      <w:tcPr>
                        <w:tcW w:w="24" w:type="dxa"/>
                      </w:tcPr>
                      <w:p w14:paraId="3F7DC2F4" w14:textId="77777777" w:rsidR="001E6BA5" w:rsidRDefault="001E6BA5">
                        <w:pPr>
                          <w:pStyle w:val="EmptyCellLayoutStyle"/>
                          <w:spacing w:after="0" w:line="240" w:lineRule="auto"/>
                        </w:pPr>
                      </w:p>
                    </w:tc>
                    <w:tc>
                      <w:tcPr>
                        <w:tcW w:w="755" w:type="dxa"/>
                      </w:tcPr>
                      <w:p w14:paraId="56ACE048" w14:textId="77777777" w:rsidR="001E6BA5" w:rsidRDefault="001E6BA5">
                        <w:pPr>
                          <w:pStyle w:val="EmptyCellLayoutStyle"/>
                          <w:spacing w:after="0" w:line="240" w:lineRule="auto"/>
                        </w:pPr>
                      </w:p>
                    </w:tc>
                    <w:tc>
                      <w:tcPr>
                        <w:tcW w:w="3420" w:type="dxa"/>
                      </w:tcPr>
                      <w:p w14:paraId="41251B99" w14:textId="77777777" w:rsidR="001E6BA5" w:rsidRDefault="001E6BA5">
                        <w:pPr>
                          <w:pStyle w:val="EmptyCellLayoutStyle"/>
                          <w:spacing w:after="0" w:line="240" w:lineRule="auto"/>
                        </w:pPr>
                      </w:p>
                    </w:tc>
                    <w:tc>
                      <w:tcPr>
                        <w:tcW w:w="341" w:type="dxa"/>
                      </w:tcPr>
                      <w:p w14:paraId="47A09692" w14:textId="77777777" w:rsidR="001E6BA5" w:rsidRDefault="001E6BA5">
                        <w:pPr>
                          <w:pStyle w:val="EmptyCellLayoutStyle"/>
                          <w:spacing w:after="0" w:line="240" w:lineRule="auto"/>
                        </w:pPr>
                      </w:p>
                    </w:tc>
                    <w:tc>
                      <w:tcPr>
                        <w:tcW w:w="306" w:type="dxa"/>
                      </w:tcPr>
                      <w:p w14:paraId="76BD3EA5" w14:textId="77777777" w:rsidR="001E6BA5" w:rsidRDefault="001E6BA5">
                        <w:pPr>
                          <w:pStyle w:val="EmptyCellLayoutStyle"/>
                          <w:spacing w:after="0" w:line="240" w:lineRule="auto"/>
                        </w:pPr>
                      </w:p>
                    </w:tc>
                    <w:tc>
                      <w:tcPr>
                        <w:tcW w:w="1679" w:type="dxa"/>
                      </w:tcPr>
                      <w:p w14:paraId="55193773" w14:textId="77777777" w:rsidR="001E6BA5" w:rsidRDefault="001E6BA5">
                        <w:pPr>
                          <w:pStyle w:val="EmptyCellLayoutStyle"/>
                          <w:spacing w:after="0" w:line="240" w:lineRule="auto"/>
                        </w:pPr>
                      </w:p>
                    </w:tc>
                    <w:tc>
                      <w:tcPr>
                        <w:tcW w:w="472" w:type="dxa"/>
                      </w:tcPr>
                      <w:p w14:paraId="43712C31" w14:textId="77777777" w:rsidR="001E6BA5" w:rsidRDefault="001E6BA5">
                        <w:pPr>
                          <w:pStyle w:val="EmptyCellLayoutStyle"/>
                          <w:spacing w:after="0" w:line="240" w:lineRule="auto"/>
                        </w:pPr>
                      </w:p>
                    </w:tc>
                    <w:tc>
                      <w:tcPr>
                        <w:tcW w:w="1236" w:type="dxa"/>
                      </w:tcPr>
                      <w:p w14:paraId="67B91F7A" w14:textId="77777777" w:rsidR="001E6BA5" w:rsidRDefault="001E6BA5">
                        <w:pPr>
                          <w:pStyle w:val="EmptyCellLayoutStyle"/>
                          <w:spacing w:after="0" w:line="240" w:lineRule="auto"/>
                        </w:pPr>
                      </w:p>
                    </w:tc>
                  </w:tr>
                  <w:tr w:rsidR="00031C5C" w14:paraId="293DEC1D" w14:textId="77777777" w:rsidTr="00031C5C">
                    <w:trPr>
                      <w:trHeight w:val="540"/>
                    </w:trPr>
                    <w:tc>
                      <w:tcPr>
                        <w:tcW w:w="1136" w:type="dxa"/>
                      </w:tcPr>
                      <w:p w14:paraId="544B494E" w14:textId="77777777" w:rsidR="001E6BA5" w:rsidRDefault="001E6BA5">
                        <w:pPr>
                          <w:pStyle w:val="EmptyCellLayoutStyle"/>
                          <w:spacing w:after="0" w:line="240" w:lineRule="auto"/>
                        </w:pPr>
                      </w:p>
                    </w:tc>
                    <w:tc>
                      <w:tcPr>
                        <w:tcW w:w="708" w:type="dxa"/>
                        <w:gridSpan w:val="9"/>
                      </w:tcPr>
                      <w:tbl>
                        <w:tblPr>
                          <w:tblW w:w="0" w:type="auto"/>
                          <w:tblCellMar>
                            <w:left w:w="0" w:type="dxa"/>
                            <w:right w:w="0" w:type="dxa"/>
                          </w:tblCellMar>
                          <w:tblLook w:val="04A0" w:firstRow="1" w:lastRow="0" w:firstColumn="1" w:lastColumn="0" w:noHBand="0" w:noVBand="1"/>
                        </w:tblPr>
                        <w:tblGrid>
                          <w:gridCol w:w="9529"/>
                        </w:tblGrid>
                        <w:tr w:rsidR="001E6BA5" w14:paraId="51A08CD9" w14:textId="77777777">
                          <w:trPr>
                            <w:trHeight w:val="462"/>
                          </w:trPr>
                          <w:tc>
                            <w:tcPr>
                              <w:tcW w:w="9532" w:type="dxa"/>
                              <w:tcBorders>
                                <w:top w:val="nil"/>
                                <w:left w:val="nil"/>
                                <w:bottom w:val="nil"/>
                                <w:right w:val="nil"/>
                              </w:tcBorders>
                              <w:tcMar>
                                <w:top w:w="39" w:type="dxa"/>
                                <w:left w:w="39" w:type="dxa"/>
                                <w:bottom w:w="39" w:type="dxa"/>
                                <w:right w:w="39" w:type="dxa"/>
                              </w:tcMar>
                            </w:tcPr>
                            <w:p w14:paraId="6748097A" w14:textId="77777777" w:rsidR="001E6BA5" w:rsidRDefault="00103EDE">
                              <w:pPr>
                                <w:spacing w:after="0" w:line="240" w:lineRule="auto"/>
                                <w:jc w:val="center"/>
                              </w:pPr>
                              <w:r>
                                <w:rPr>
                                  <w:rFonts w:ascii="Arial" w:eastAsia="Arial" w:hAnsi="Arial"/>
                                  <w:b/>
                                  <w:color w:val="2DABE0"/>
                                  <w:sz w:val="45"/>
                                </w:rPr>
                                <w:t>JP Philippines Human Rights</w:t>
                              </w:r>
                            </w:p>
                          </w:tc>
                        </w:tr>
                      </w:tbl>
                      <w:p w14:paraId="17484085" w14:textId="77777777" w:rsidR="001E6BA5" w:rsidRDefault="001E6BA5">
                        <w:pPr>
                          <w:spacing w:after="0" w:line="240" w:lineRule="auto"/>
                        </w:pPr>
                      </w:p>
                    </w:tc>
                    <w:tc>
                      <w:tcPr>
                        <w:tcW w:w="1236" w:type="dxa"/>
                      </w:tcPr>
                      <w:p w14:paraId="6D06642C" w14:textId="77777777" w:rsidR="001E6BA5" w:rsidRDefault="001E6BA5">
                        <w:pPr>
                          <w:pStyle w:val="EmptyCellLayoutStyle"/>
                          <w:spacing w:after="0" w:line="240" w:lineRule="auto"/>
                        </w:pPr>
                      </w:p>
                    </w:tc>
                  </w:tr>
                  <w:tr w:rsidR="00031C5C" w14:paraId="0E1EA6D8" w14:textId="77777777" w:rsidTr="00031C5C">
                    <w:trPr>
                      <w:trHeight w:val="672"/>
                    </w:trPr>
                    <w:tc>
                      <w:tcPr>
                        <w:tcW w:w="1136" w:type="dxa"/>
                      </w:tcPr>
                      <w:p w14:paraId="4797DF63" w14:textId="77777777" w:rsidR="001E6BA5" w:rsidRDefault="001E6BA5">
                        <w:pPr>
                          <w:pStyle w:val="EmptyCellLayoutStyle"/>
                          <w:spacing w:after="0" w:line="240" w:lineRule="auto"/>
                        </w:pPr>
                      </w:p>
                    </w:tc>
                    <w:tc>
                      <w:tcPr>
                        <w:tcW w:w="708" w:type="dxa"/>
                      </w:tcPr>
                      <w:p w14:paraId="2861C46A" w14:textId="77777777" w:rsidR="001E6BA5" w:rsidRDefault="001E6BA5">
                        <w:pPr>
                          <w:pStyle w:val="EmptyCellLayoutStyle"/>
                          <w:spacing w:after="0" w:line="240" w:lineRule="auto"/>
                        </w:pPr>
                      </w:p>
                    </w:tc>
                    <w:tc>
                      <w:tcPr>
                        <w:tcW w:w="1824" w:type="dxa"/>
                        <w:gridSpan w:val="7"/>
                      </w:tcPr>
                      <w:tbl>
                        <w:tblPr>
                          <w:tblW w:w="0" w:type="auto"/>
                          <w:tblCellMar>
                            <w:left w:w="0" w:type="dxa"/>
                            <w:right w:w="0" w:type="dxa"/>
                          </w:tblCellMar>
                          <w:tblLook w:val="04A0" w:firstRow="1" w:lastRow="0" w:firstColumn="1" w:lastColumn="0" w:noHBand="0" w:noVBand="1"/>
                        </w:tblPr>
                        <w:tblGrid>
                          <w:gridCol w:w="8349"/>
                        </w:tblGrid>
                        <w:tr w:rsidR="001E6BA5" w14:paraId="53E13AEC" w14:textId="77777777">
                          <w:trPr>
                            <w:trHeight w:val="594"/>
                          </w:trPr>
                          <w:tc>
                            <w:tcPr>
                              <w:tcW w:w="8352" w:type="dxa"/>
                              <w:tcBorders>
                                <w:top w:val="nil"/>
                                <w:left w:val="nil"/>
                                <w:bottom w:val="nil"/>
                                <w:right w:val="nil"/>
                              </w:tcBorders>
                              <w:tcMar>
                                <w:top w:w="39" w:type="dxa"/>
                                <w:left w:w="39" w:type="dxa"/>
                                <w:bottom w:w="39" w:type="dxa"/>
                                <w:right w:w="39" w:type="dxa"/>
                              </w:tcMar>
                            </w:tcPr>
                            <w:p w14:paraId="49B8DC1E" w14:textId="77777777" w:rsidR="001E6BA5" w:rsidRDefault="00103EDE">
                              <w:pPr>
                                <w:spacing w:after="0" w:line="240" w:lineRule="auto"/>
                                <w:jc w:val="center"/>
                              </w:pPr>
                              <w:r>
                                <w:rPr>
                                  <w:rFonts w:ascii="Arial" w:eastAsia="Arial" w:hAnsi="Arial"/>
                                  <w:color w:val="000000"/>
                                  <w:sz w:val="28"/>
                                </w:rPr>
                                <w:t>for the period 1 January to 31 December 2021</w:t>
                              </w:r>
                            </w:p>
                          </w:tc>
                        </w:tr>
                      </w:tbl>
                      <w:p w14:paraId="029E4947" w14:textId="77777777" w:rsidR="001E6BA5" w:rsidRDefault="001E6BA5">
                        <w:pPr>
                          <w:spacing w:after="0" w:line="240" w:lineRule="auto"/>
                        </w:pPr>
                      </w:p>
                    </w:tc>
                    <w:tc>
                      <w:tcPr>
                        <w:tcW w:w="472" w:type="dxa"/>
                      </w:tcPr>
                      <w:p w14:paraId="04C4260F" w14:textId="77777777" w:rsidR="001E6BA5" w:rsidRDefault="001E6BA5">
                        <w:pPr>
                          <w:pStyle w:val="EmptyCellLayoutStyle"/>
                          <w:spacing w:after="0" w:line="240" w:lineRule="auto"/>
                        </w:pPr>
                      </w:p>
                    </w:tc>
                    <w:tc>
                      <w:tcPr>
                        <w:tcW w:w="1236" w:type="dxa"/>
                      </w:tcPr>
                      <w:p w14:paraId="73F4B708" w14:textId="77777777" w:rsidR="001E6BA5" w:rsidRDefault="001E6BA5">
                        <w:pPr>
                          <w:pStyle w:val="EmptyCellLayoutStyle"/>
                          <w:spacing w:after="0" w:line="240" w:lineRule="auto"/>
                        </w:pPr>
                      </w:p>
                    </w:tc>
                  </w:tr>
                  <w:tr w:rsidR="001E6BA5" w14:paraId="0D17EAAB" w14:textId="77777777">
                    <w:trPr>
                      <w:trHeight w:val="1661"/>
                    </w:trPr>
                    <w:tc>
                      <w:tcPr>
                        <w:tcW w:w="1136" w:type="dxa"/>
                      </w:tcPr>
                      <w:p w14:paraId="48F3668A" w14:textId="77777777" w:rsidR="001E6BA5" w:rsidRDefault="001E6BA5">
                        <w:pPr>
                          <w:pStyle w:val="EmptyCellLayoutStyle"/>
                          <w:spacing w:after="0" w:line="240" w:lineRule="auto"/>
                        </w:pPr>
                      </w:p>
                    </w:tc>
                    <w:tc>
                      <w:tcPr>
                        <w:tcW w:w="708" w:type="dxa"/>
                      </w:tcPr>
                      <w:p w14:paraId="3CB18D35" w14:textId="77777777" w:rsidR="001E6BA5" w:rsidRDefault="001E6BA5">
                        <w:pPr>
                          <w:pStyle w:val="EmptyCellLayoutStyle"/>
                          <w:spacing w:after="0" w:line="240" w:lineRule="auto"/>
                        </w:pPr>
                      </w:p>
                    </w:tc>
                    <w:tc>
                      <w:tcPr>
                        <w:tcW w:w="1824" w:type="dxa"/>
                      </w:tcPr>
                      <w:p w14:paraId="0282F244" w14:textId="77777777" w:rsidR="001E6BA5" w:rsidRDefault="001E6BA5">
                        <w:pPr>
                          <w:pStyle w:val="EmptyCellLayoutStyle"/>
                          <w:spacing w:after="0" w:line="240" w:lineRule="auto"/>
                        </w:pPr>
                      </w:p>
                    </w:tc>
                    <w:tc>
                      <w:tcPr>
                        <w:tcW w:w="24" w:type="dxa"/>
                      </w:tcPr>
                      <w:p w14:paraId="7494BD2B" w14:textId="77777777" w:rsidR="001E6BA5" w:rsidRDefault="001E6BA5">
                        <w:pPr>
                          <w:pStyle w:val="EmptyCellLayoutStyle"/>
                          <w:spacing w:after="0" w:line="240" w:lineRule="auto"/>
                        </w:pPr>
                      </w:p>
                    </w:tc>
                    <w:tc>
                      <w:tcPr>
                        <w:tcW w:w="755" w:type="dxa"/>
                      </w:tcPr>
                      <w:p w14:paraId="092A09BF" w14:textId="77777777" w:rsidR="001E6BA5" w:rsidRDefault="001E6BA5">
                        <w:pPr>
                          <w:pStyle w:val="EmptyCellLayoutStyle"/>
                          <w:spacing w:after="0" w:line="240" w:lineRule="auto"/>
                        </w:pPr>
                      </w:p>
                    </w:tc>
                    <w:tc>
                      <w:tcPr>
                        <w:tcW w:w="3420" w:type="dxa"/>
                      </w:tcPr>
                      <w:p w14:paraId="2CC496D1" w14:textId="77777777" w:rsidR="001E6BA5" w:rsidRDefault="001E6BA5">
                        <w:pPr>
                          <w:pStyle w:val="EmptyCellLayoutStyle"/>
                          <w:spacing w:after="0" w:line="240" w:lineRule="auto"/>
                        </w:pPr>
                      </w:p>
                    </w:tc>
                    <w:tc>
                      <w:tcPr>
                        <w:tcW w:w="341" w:type="dxa"/>
                      </w:tcPr>
                      <w:p w14:paraId="0CDA8CC5" w14:textId="77777777" w:rsidR="001E6BA5" w:rsidRDefault="001E6BA5">
                        <w:pPr>
                          <w:pStyle w:val="EmptyCellLayoutStyle"/>
                          <w:spacing w:after="0" w:line="240" w:lineRule="auto"/>
                        </w:pPr>
                      </w:p>
                    </w:tc>
                    <w:tc>
                      <w:tcPr>
                        <w:tcW w:w="306" w:type="dxa"/>
                      </w:tcPr>
                      <w:p w14:paraId="375727ED" w14:textId="77777777" w:rsidR="001E6BA5" w:rsidRDefault="001E6BA5">
                        <w:pPr>
                          <w:pStyle w:val="EmptyCellLayoutStyle"/>
                          <w:spacing w:after="0" w:line="240" w:lineRule="auto"/>
                        </w:pPr>
                      </w:p>
                    </w:tc>
                    <w:tc>
                      <w:tcPr>
                        <w:tcW w:w="1679" w:type="dxa"/>
                      </w:tcPr>
                      <w:p w14:paraId="25A37814" w14:textId="77777777" w:rsidR="001E6BA5" w:rsidRDefault="001E6BA5">
                        <w:pPr>
                          <w:pStyle w:val="EmptyCellLayoutStyle"/>
                          <w:spacing w:after="0" w:line="240" w:lineRule="auto"/>
                        </w:pPr>
                      </w:p>
                    </w:tc>
                    <w:tc>
                      <w:tcPr>
                        <w:tcW w:w="472" w:type="dxa"/>
                      </w:tcPr>
                      <w:p w14:paraId="0B426DF6" w14:textId="77777777" w:rsidR="001E6BA5" w:rsidRDefault="001E6BA5">
                        <w:pPr>
                          <w:pStyle w:val="EmptyCellLayoutStyle"/>
                          <w:spacing w:after="0" w:line="240" w:lineRule="auto"/>
                        </w:pPr>
                      </w:p>
                    </w:tc>
                    <w:tc>
                      <w:tcPr>
                        <w:tcW w:w="1236" w:type="dxa"/>
                      </w:tcPr>
                      <w:p w14:paraId="0E812FEA" w14:textId="77777777" w:rsidR="001E6BA5" w:rsidRDefault="001E6BA5">
                        <w:pPr>
                          <w:pStyle w:val="EmptyCellLayoutStyle"/>
                          <w:spacing w:after="0" w:line="240" w:lineRule="auto"/>
                        </w:pPr>
                      </w:p>
                    </w:tc>
                  </w:tr>
                  <w:tr w:rsidR="00031C5C" w14:paraId="0FE09435" w14:textId="77777777" w:rsidTr="00031C5C">
                    <w:trPr>
                      <w:trHeight w:val="1176"/>
                    </w:trPr>
                    <w:tc>
                      <w:tcPr>
                        <w:tcW w:w="1136" w:type="dxa"/>
                      </w:tcPr>
                      <w:p w14:paraId="6992609C" w14:textId="77777777" w:rsidR="001E6BA5" w:rsidRDefault="001E6BA5">
                        <w:pPr>
                          <w:pStyle w:val="EmptyCellLayoutStyle"/>
                          <w:spacing w:after="0" w:line="240" w:lineRule="auto"/>
                        </w:pPr>
                      </w:p>
                    </w:tc>
                    <w:tc>
                      <w:tcPr>
                        <w:tcW w:w="708" w:type="dxa"/>
                      </w:tcPr>
                      <w:p w14:paraId="2F912D3F" w14:textId="77777777" w:rsidR="001E6BA5" w:rsidRDefault="001E6BA5">
                        <w:pPr>
                          <w:pStyle w:val="EmptyCellLayoutStyle"/>
                          <w:spacing w:after="0" w:line="240" w:lineRule="auto"/>
                        </w:pPr>
                      </w:p>
                    </w:tc>
                    <w:tc>
                      <w:tcPr>
                        <w:tcW w:w="1824" w:type="dxa"/>
                      </w:tcPr>
                      <w:p w14:paraId="6F8184ED" w14:textId="77777777" w:rsidR="001E6BA5" w:rsidRDefault="001E6BA5">
                        <w:pPr>
                          <w:pStyle w:val="EmptyCellLayoutStyle"/>
                          <w:spacing w:after="0" w:line="240" w:lineRule="auto"/>
                        </w:pPr>
                      </w:p>
                    </w:tc>
                    <w:tc>
                      <w:tcPr>
                        <w:tcW w:w="24" w:type="dxa"/>
                        <w:gridSpan w:val="5"/>
                      </w:tcPr>
                      <w:tbl>
                        <w:tblPr>
                          <w:tblW w:w="0" w:type="auto"/>
                          <w:tblCellMar>
                            <w:left w:w="0" w:type="dxa"/>
                            <w:right w:w="0" w:type="dxa"/>
                          </w:tblCellMar>
                          <w:tblLook w:val="04A0" w:firstRow="1" w:lastRow="0" w:firstColumn="1" w:lastColumn="0" w:noHBand="0" w:noVBand="1"/>
                        </w:tblPr>
                        <w:tblGrid>
                          <w:gridCol w:w="4846"/>
                        </w:tblGrid>
                        <w:tr w:rsidR="001E6BA5" w14:paraId="57386AED" w14:textId="77777777">
                          <w:trPr>
                            <w:trHeight w:val="1098"/>
                          </w:trPr>
                          <w:tc>
                            <w:tcPr>
                              <w:tcW w:w="4848" w:type="dxa"/>
                              <w:tcBorders>
                                <w:top w:val="nil"/>
                                <w:left w:val="nil"/>
                                <w:bottom w:val="nil"/>
                                <w:right w:val="nil"/>
                              </w:tcBorders>
                              <w:tcMar>
                                <w:top w:w="39" w:type="dxa"/>
                                <w:left w:w="39" w:type="dxa"/>
                                <w:bottom w:w="39" w:type="dxa"/>
                                <w:right w:w="39" w:type="dxa"/>
                              </w:tcMar>
                            </w:tcPr>
                            <w:p w14:paraId="56D57D65" w14:textId="77777777" w:rsidR="001E6BA5" w:rsidRDefault="00103EDE">
                              <w:pPr>
                                <w:spacing w:after="0" w:line="240" w:lineRule="auto"/>
                                <w:jc w:val="center"/>
                              </w:pPr>
                              <w:r>
                                <w:rPr>
                                  <w:rFonts w:ascii="Arial" w:eastAsia="Arial" w:hAnsi="Arial"/>
                                  <w:b/>
                                  <w:color w:val="000000"/>
                                  <w:sz w:val="22"/>
                                </w:rPr>
                                <w:t>UN Multi-Partner Trust Fund Office</w:t>
                              </w:r>
                              <w:r>
                                <w:rPr>
                                  <w:rFonts w:ascii="Arial" w:eastAsia="Arial" w:hAnsi="Arial"/>
                                  <w:color w:val="000000"/>
                                  <w:sz w:val="22"/>
                                </w:rPr>
                                <w:br/>
                                <w:t>United Nations Development Programme</w:t>
                              </w:r>
                              <w:r>
                                <w:rPr>
                                  <w:rFonts w:ascii="Arial" w:eastAsia="Arial" w:hAnsi="Arial"/>
                                  <w:color w:val="000000"/>
                                  <w:sz w:val="22"/>
                                </w:rPr>
                                <w:br/>
                              </w:r>
                              <w:r>
                                <w:rPr>
                                  <w:rFonts w:ascii="Arial" w:eastAsia="Arial" w:hAnsi="Arial"/>
                                  <w:b/>
                                  <w:color w:val="0000FF"/>
                                  <w:sz w:val="22"/>
                                </w:rPr>
                                <w:t xml:space="preserve">PARTNERS GATEWAY: </w:t>
                              </w:r>
                              <w:r>
                                <w:rPr>
                                  <w:rFonts w:ascii="Arial" w:eastAsia="Arial" w:hAnsi="Arial"/>
                                  <w:b/>
                                  <w:color w:val="0000FF"/>
                                  <w:sz w:val="22"/>
                                  <w:u w:val="single"/>
                                </w:rPr>
                                <w:t>https://mptf.undp.org</w:t>
                              </w:r>
                            </w:p>
                          </w:tc>
                        </w:tr>
                      </w:tbl>
                      <w:p w14:paraId="2A6ADAC5" w14:textId="77777777" w:rsidR="001E6BA5" w:rsidRDefault="001E6BA5">
                        <w:pPr>
                          <w:spacing w:after="0" w:line="240" w:lineRule="auto"/>
                        </w:pPr>
                      </w:p>
                    </w:tc>
                    <w:tc>
                      <w:tcPr>
                        <w:tcW w:w="1679" w:type="dxa"/>
                      </w:tcPr>
                      <w:p w14:paraId="40517DA6" w14:textId="77777777" w:rsidR="001E6BA5" w:rsidRDefault="001E6BA5">
                        <w:pPr>
                          <w:pStyle w:val="EmptyCellLayoutStyle"/>
                          <w:spacing w:after="0" w:line="240" w:lineRule="auto"/>
                        </w:pPr>
                      </w:p>
                    </w:tc>
                    <w:tc>
                      <w:tcPr>
                        <w:tcW w:w="472" w:type="dxa"/>
                      </w:tcPr>
                      <w:p w14:paraId="114E1C1B" w14:textId="77777777" w:rsidR="001E6BA5" w:rsidRDefault="001E6BA5">
                        <w:pPr>
                          <w:pStyle w:val="EmptyCellLayoutStyle"/>
                          <w:spacing w:after="0" w:line="240" w:lineRule="auto"/>
                        </w:pPr>
                      </w:p>
                    </w:tc>
                    <w:tc>
                      <w:tcPr>
                        <w:tcW w:w="1236" w:type="dxa"/>
                      </w:tcPr>
                      <w:p w14:paraId="7C98E044" w14:textId="77777777" w:rsidR="001E6BA5" w:rsidRDefault="001E6BA5">
                        <w:pPr>
                          <w:pStyle w:val="EmptyCellLayoutStyle"/>
                          <w:spacing w:after="0" w:line="240" w:lineRule="auto"/>
                        </w:pPr>
                      </w:p>
                    </w:tc>
                  </w:tr>
                  <w:tr w:rsidR="001E6BA5" w14:paraId="5A4493D8" w14:textId="77777777">
                    <w:trPr>
                      <w:trHeight w:val="229"/>
                    </w:trPr>
                    <w:tc>
                      <w:tcPr>
                        <w:tcW w:w="1136" w:type="dxa"/>
                      </w:tcPr>
                      <w:p w14:paraId="35A26057" w14:textId="77777777" w:rsidR="001E6BA5" w:rsidRDefault="001E6BA5">
                        <w:pPr>
                          <w:pStyle w:val="EmptyCellLayoutStyle"/>
                          <w:spacing w:after="0" w:line="240" w:lineRule="auto"/>
                        </w:pPr>
                      </w:p>
                    </w:tc>
                    <w:tc>
                      <w:tcPr>
                        <w:tcW w:w="708" w:type="dxa"/>
                      </w:tcPr>
                      <w:p w14:paraId="3156AE17" w14:textId="77777777" w:rsidR="001E6BA5" w:rsidRDefault="001E6BA5">
                        <w:pPr>
                          <w:pStyle w:val="EmptyCellLayoutStyle"/>
                          <w:spacing w:after="0" w:line="240" w:lineRule="auto"/>
                        </w:pPr>
                      </w:p>
                    </w:tc>
                    <w:tc>
                      <w:tcPr>
                        <w:tcW w:w="1824" w:type="dxa"/>
                      </w:tcPr>
                      <w:p w14:paraId="656182F1" w14:textId="77777777" w:rsidR="001E6BA5" w:rsidRDefault="001E6BA5">
                        <w:pPr>
                          <w:pStyle w:val="EmptyCellLayoutStyle"/>
                          <w:spacing w:after="0" w:line="240" w:lineRule="auto"/>
                        </w:pPr>
                      </w:p>
                    </w:tc>
                    <w:tc>
                      <w:tcPr>
                        <w:tcW w:w="24" w:type="dxa"/>
                      </w:tcPr>
                      <w:p w14:paraId="68E9488A" w14:textId="77777777" w:rsidR="001E6BA5" w:rsidRDefault="001E6BA5">
                        <w:pPr>
                          <w:pStyle w:val="EmptyCellLayoutStyle"/>
                          <w:spacing w:after="0" w:line="240" w:lineRule="auto"/>
                        </w:pPr>
                      </w:p>
                    </w:tc>
                    <w:tc>
                      <w:tcPr>
                        <w:tcW w:w="755" w:type="dxa"/>
                      </w:tcPr>
                      <w:p w14:paraId="5890D309" w14:textId="77777777" w:rsidR="001E6BA5" w:rsidRDefault="001E6BA5">
                        <w:pPr>
                          <w:pStyle w:val="EmptyCellLayoutStyle"/>
                          <w:spacing w:after="0" w:line="240" w:lineRule="auto"/>
                        </w:pPr>
                      </w:p>
                    </w:tc>
                    <w:tc>
                      <w:tcPr>
                        <w:tcW w:w="3420" w:type="dxa"/>
                      </w:tcPr>
                      <w:p w14:paraId="46FCF89B" w14:textId="77777777" w:rsidR="001E6BA5" w:rsidRDefault="001E6BA5">
                        <w:pPr>
                          <w:pStyle w:val="EmptyCellLayoutStyle"/>
                          <w:spacing w:after="0" w:line="240" w:lineRule="auto"/>
                        </w:pPr>
                      </w:p>
                    </w:tc>
                    <w:tc>
                      <w:tcPr>
                        <w:tcW w:w="341" w:type="dxa"/>
                      </w:tcPr>
                      <w:p w14:paraId="71DA2135" w14:textId="77777777" w:rsidR="001E6BA5" w:rsidRDefault="001E6BA5">
                        <w:pPr>
                          <w:pStyle w:val="EmptyCellLayoutStyle"/>
                          <w:spacing w:after="0" w:line="240" w:lineRule="auto"/>
                        </w:pPr>
                      </w:p>
                    </w:tc>
                    <w:tc>
                      <w:tcPr>
                        <w:tcW w:w="306" w:type="dxa"/>
                      </w:tcPr>
                      <w:p w14:paraId="5838D25B" w14:textId="77777777" w:rsidR="001E6BA5" w:rsidRDefault="001E6BA5">
                        <w:pPr>
                          <w:pStyle w:val="EmptyCellLayoutStyle"/>
                          <w:spacing w:after="0" w:line="240" w:lineRule="auto"/>
                        </w:pPr>
                      </w:p>
                    </w:tc>
                    <w:tc>
                      <w:tcPr>
                        <w:tcW w:w="1679" w:type="dxa"/>
                      </w:tcPr>
                      <w:p w14:paraId="16EAE0AD" w14:textId="77777777" w:rsidR="001E6BA5" w:rsidRDefault="001E6BA5">
                        <w:pPr>
                          <w:pStyle w:val="EmptyCellLayoutStyle"/>
                          <w:spacing w:after="0" w:line="240" w:lineRule="auto"/>
                        </w:pPr>
                      </w:p>
                    </w:tc>
                    <w:tc>
                      <w:tcPr>
                        <w:tcW w:w="472" w:type="dxa"/>
                      </w:tcPr>
                      <w:p w14:paraId="4BBA0ABD" w14:textId="77777777" w:rsidR="001E6BA5" w:rsidRDefault="001E6BA5">
                        <w:pPr>
                          <w:pStyle w:val="EmptyCellLayoutStyle"/>
                          <w:spacing w:after="0" w:line="240" w:lineRule="auto"/>
                        </w:pPr>
                      </w:p>
                    </w:tc>
                    <w:tc>
                      <w:tcPr>
                        <w:tcW w:w="1236" w:type="dxa"/>
                      </w:tcPr>
                      <w:p w14:paraId="3B3ACFD9" w14:textId="77777777" w:rsidR="001E6BA5" w:rsidRDefault="001E6BA5">
                        <w:pPr>
                          <w:pStyle w:val="EmptyCellLayoutStyle"/>
                          <w:spacing w:after="0" w:line="240" w:lineRule="auto"/>
                        </w:pPr>
                      </w:p>
                    </w:tc>
                  </w:tr>
                  <w:tr w:rsidR="001E6BA5" w14:paraId="6A8BF300" w14:textId="77777777">
                    <w:trPr>
                      <w:trHeight w:val="335"/>
                    </w:trPr>
                    <w:tc>
                      <w:tcPr>
                        <w:tcW w:w="1136" w:type="dxa"/>
                      </w:tcPr>
                      <w:p w14:paraId="13E8A169" w14:textId="77777777" w:rsidR="001E6BA5" w:rsidRDefault="001E6BA5">
                        <w:pPr>
                          <w:pStyle w:val="EmptyCellLayoutStyle"/>
                          <w:spacing w:after="0" w:line="240" w:lineRule="auto"/>
                        </w:pPr>
                      </w:p>
                    </w:tc>
                    <w:tc>
                      <w:tcPr>
                        <w:tcW w:w="708" w:type="dxa"/>
                      </w:tcPr>
                      <w:p w14:paraId="5E84E7C0" w14:textId="77777777" w:rsidR="001E6BA5" w:rsidRDefault="001E6BA5">
                        <w:pPr>
                          <w:pStyle w:val="EmptyCellLayoutStyle"/>
                          <w:spacing w:after="0" w:line="240" w:lineRule="auto"/>
                        </w:pPr>
                      </w:p>
                    </w:tc>
                    <w:tc>
                      <w:tcPr>
                        <w:tcW w:w="1824" w:type="dxa"/>
                      </w:tcPr>
                      <w:p w14:paraId="2BBB89D7" w14:textId="77777777" w:rsidR="001E6BA5" w:rsidRDefault="001E6BA5">
                        <w:pPr>
                          <w:pStyle w:val="EmptyCellLayoutStyle"/>
                          <w:spacing w:after="0" w:line="240" w:lineRule="auto"/>
                        </w:pPr>
                      </w:p>
                    </w:tc>
                    <w:tc>
                      <w:tcPr>
                        <w:tcW w:w="24" w:type="dxa"/>
                      </w:tcPr>
                      <w:p w14:paraId="54A3D5D2" w14:textId="77777777" w:rsidR="001E6BA5" w:rsidRDefault="001E6BA5">
                        <w:pPr>
                          <w:pStyle w:val="EmptyCellLayoutStyle"/>
                          <w:spacing w:after="0" w:line="240" w:lineRule="auto"/>
                        </w:pPr>
                      </w:p>
                    </w:tc>
                    <w:tc>
                      <w:tcPr>
                        <w:tcW w:w="755" w:type="dxa"/>
                      </w:tcPr>
                      <w:p w14:paraId="2C4EB587" w14:textId="77777777" w:rsidR="001E6BA5" w:rsidRDefault="001E6BA5">
                        <w:pPr>
                          <w:pStyle w:val="EmptyCellLayoutStyle"/>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1E6BA5" w14:paraId="4D4ACB49" w14:textId="77777777">
                          <w:trPr>
                            <w:trHeight w:hRule="exact" w:val="257"/>
                          </w:trPr>
                          <w:tc>
                            <w:tcPr>
                              <w:tcW w:w="3420" w:type="dxa"/>
                              <w:tcBorders>
                                <w:top w:val="nil"/>
                                <w:left w:val="nil"/>
                                <w:bottom w:val="nil"/>
                                <w:right w:val="nil"/>
                              </w:tcBorders>
                              <w:tcMar>
                                <w:top w:w="39" w:type="dxa"/>
                                <w:left w:w="39" w:type="dxa"/>
                                <w:bottom w:w="39" w:type="dxa"/>
                                <w:right w:w="39" w:type="dxa"/>
                              </w:tcMar>
                            </w:tcPr>
                            <w:p w14:paraId="6296C685" w14:textId="77777777" w:rsidR="001E6BA5" w:rsidRDefault="00103EDE">
                              <w:pPr>
                                <w:spacing w:after="0" w:line="240" w:lineRule="auto"/>
                                <w:jc w:val="center"/>
                              </w:pPr>
                              <w:r>
                                <w:rPr>
                                  <w:rFonts w:ascii="Arial" w:eastAsia="Arial" w:hAnsi="Arial"/>
                                  <w:b/>
                                  <w:color w:val="000000"/>
                                </w:rPr>
                                <w:t>31 May 2022</w:t>
                              </w:r>
                            </w:p>
                          </w:tc>
                        </w:tr>
                      </w:tbl>
                      <w:p w14:paraId="496589BC" w14:textId="77777777" w:rsidR="001E6BA5" w:rsidRDefault="001E6BA5">
                        <w:pPr>
                          <w:spacing w:after="0" w:line="240" w:lineRule="auto"/>
                        </w:pPr>
                      </w:p>
                    </w:tc>
                    <w:tc>
                      <w:tcPr>
                        <w:tcW w:w="341" w:type="dxa"/>
                      </w:tcPr>
                      <w:p w14:paraId="5761BF72" w14:textId="77777777" w:rsidR="001E6BA5" w:rsidRDefault="001E6BA5">
                        <w:pPr>
                          <w:pStyle w:val="EmptyCellLayoutStyle"/>
                          <w:spacing w:after="0" w:line="240" w:lineRule="auto"/>
                        </w:pPr>
                      </w:p>
                    </w:tc>
                    <w:tc>
                      <w:tcPr>
                        <w:tcW w:w="306" w:type="dxa"/>
                      </w:tcPr>
                      <w:p w14:paraId="5BFA638F" w14:textId="77777777" w:rsidR="001E6BA5" w:rsidRDefault="001E6BA5">
                        <w:pPr>
                          <w:pStyle w:val="EmptyCellLayoutStyle"/>
                          <w:spacing w:after="0" w:line="240" w:lineRule="auto"/>
                        </w:pPr>
                      </w:p>
                    </w:tc>
                    <w:tc>
                      <w:tcPr>
                        <w:tcW w:w="1679" w:type="dxa"/>
                      </w:tcPr>
                      <w:p w14:paraId="2FCA5B6A" w14:textId="77777777" w:rsidR="001E6BA5" w:rsidRDefault="001E6BA5">
                        <w:pPr>
                          <w:pStyle w:val="EmptyCellLayoutStyle"/>
                          <w:spacing w:after="0" w:line="240" w:lineRule="auto"/>
                        </w:pPr>
                      </w:p>
                    </w:tc>
                    <w:tc>
                      <w:tcPr>
                        <w:tcW w:w="472" w:type="dxa"/>
                      </w:tcPr>
                      <w:p w14:paraId="0121ABA8" w14:textId="77777777" w:rsidR="001E6BA5" w:rsidRDefault="001E6BA5">
                        <w:pPr>
                          <w:pStyle w:val="EmptyCellLayoutStyle"/>
                          <w:spacing w:after="0" w:line="240" w:lineRule="auto"/>
                        </w:pPr>
                      </w:p>
                    </w:tc>
                    <w:tc>
                      <w:tcPr>
                        <w:tcW w:w="1236" w:type="dxa"/>
                      </w:tcPr>
                      <w:p w14:paraId="03C2FDB6" w14:textId="77777777" w:rsidR="001E6BA5" w:rsidRDefault="001E6BA5">
                        <w:pPr>
                          <w:pStyle w:val="EmptyCellLayoutStyle"/>
                          <w:spacing w:after="0" w:line="240" w:lineRule="auto"/>
                        </w:pPr>
                      </w:p>
                    </w:tc>
                  </w:tr>
                  <w:tr w:rsidR="001E6BA5" w14:paraId="5B6849FC" w14:textId="77777777">
                    <w:trPr>
                      <w:trHeight w:val="364"/>
                    </w:trPr>
                    <w:tc>
                      <w:tcPr>
                        <w:tcW w:w="1136" w:type="dxa"/>
                      </w:tcPr>
                      <w:p w14:paraId="15F64211" w14:textId="77777777" w:rsidR="001E6BA5" w:rsidRDefault="001E6BA5">
                        <w:pPr>
                          <w:pStyle w:val="EmptyCellLayoutStyle"/>
                          <w:spacing w:after="0" w:line="240" w:lineRule="auto"/>
                        </w:pPr>
                      </w:p>
                    </w:tc>
                    <w:tc>
                      <w:tcPr>
                        <w:tcW w:w="708" w:type="dxa"/>
                      </w:tcPr>
                      <w:p w14:paraId="23515274" w14:textId="77777777" w:rsidR="001E6BA5" w:rsidRDefault="001E6BA5">
                        <w:pPr>
                          <w:pStyle w:val="EmptyCellLayoutStyle"/>
                          <w:spacing w:after="0" w:line="240" w:lineRule="auto"/>
                        </w:pPr>
                      </w:p>
                    </w:tc>
                    <w:tc>
                      <w:tcPr>
                        <w:tcW w:w="1824" w:type="dxa"/>
                      </w:tcPr>
                      <w:p w14:paraId="01D50289" w14:textId="77777777" w:rsidR="001E6BA5" w:rsidRDefault="001E6BA5">
                        <w:pPr>
                          <w:pStyle w:val="EmptyCellLayoutStyle"/>
                          <w:spacing w:after="0" w:line="240" w:lineRule="auto"/>
                        </w:pPr>
                      </w:p>
                    </w:tc>
                    <w:tc>
                      <w:tcPr>
                        <w:tcW w:w="24" w:type="dxa"/>
                      </w:tcPr>
                      <w:p w14:paraId="63CF05CD" w14:textId="77777777" w:rsidR="001E6BA5" w:rsidRDefault="001E6BA5">
                        <w:pPr>
                          <w:pStyle w:val="EmptyCellLayoutStyle"/>
                          <w:spacing w:after="0" w:line="240" w:lineRule="auto"/>
                        </w:pPr>
                      </w:p>
                    </w:tc>
                    <w:tc>
                      <w:tcPr>
                        <w:tcW w:w="755" w:type="dxa"/>
                      </w:tcPr>
                      <w:p w14:paraId="181E86FC" w14:textId="77777777" w:rsidR="001E6BA5" w:rsidRDefault="001E6BA5">
                        <w:pPr>
                          <w:pStyle w:val="EmptyCellLayoutStyle"/>
                          <w:spacing w:after="0" w:line="240" w:lineRule="auto"/>
                        </w:pPr>
                      </w:p>
                    </w:tc>
                    <w:tc>
                      <w:tcPr>
                        <w:tcW w:w="3420" w:type="dxa"/>
                      </w:tcPr>
                      <w:p w14:paraId="662D1F2D" w14:textId="77777777" w:rsidR="001E6BA5" w:rsidRDefault="001E6BA5">
                        <w:pPr>
                          <w:pStyle w:val="EmptyCellLayoutStyle"/>
                          <w:spacing w:after="0" w:line="240" w:lineRule="auto"/>
                        </w:pPr>
                      </w:p>
                    </w:tc>
                    <w:tc>
                      <w:tcPr>
                        <w:tcW w:w="341" w:type="dxa"/>
                      </w:tcPr>
                      <w:p w14:paraId="6C11F2F0" w14:textId="77777777" w:rsidR="001E6BA5" w:rsidRDefault="001E6BA5">
                        <w:pPr>
                          <w:pStyle w:val="EmptyCellLayoutStyle"/>
                          <w:spacing w:after="0" w:line="240" w:lineRule="auto"/>
                        </w:pPr>
                      </w:p>
                    </w:tc>
                    <w:tc>
                      <w:tcPr>
                        <w:tcW w:w="306" w:type="dxa"/>
                      </w:tcPr>
                      <w:p w14:paraId="07A1C91E" w14:textId="77777777" w:rsidR="001E6BA5" w:rsidRDefault="001E6BA5">
                        <w:pPr>
                          <w:pStyle w:val="EmptyCellLayoutStyle"/>
                          <w:spacing w:after="0" w:line="240" w:lineRule="auto"/>
                        </w:pPr>
                      </w:p>
                    </w:tc>
                    <w:tc>
                      <w:tcPr>
                        <w:tcW w:w="1679" w:type="dxa"/>
                      </w:tcPr>
                      <w:p w14:paraId="64AD34F9" w14:textId="77777777" w:rsidR="001E6BA5" w:rsidRDefault="001E6BA5">
                        <w:pPr>
                          <w:pStyle w:val="EmptyCellLayoutStyle"/>
                          <w:spacing w:after="0" w:line="240" w:lineRule="auto"/>
                        </w:pPr>
                      </w:p>
                    </w:tc>
                    <w:tc>
                      <w:tcPr>
                        <w:tcW w:w="472" w:type="dxa"/>
                      </w:tcPr>
                      <w:p w14:paraId="63D633AF" w14:textId="77777777" w:rsidR="001E6BA5" w:rsidRDefault="001E6BA5">
                        <w:pPr>
                          <w:pStyle w:val="EmptyCellLayoutStyle"/>
                          <w:spacing w:after="0" w:line="240" w:lineRule="auto"/>
                        </w:pPr>
                      </w:p>
                    </w:tc>
                    <w:tc>
                      <w:tcPr>
                        <w:tcW w:w="1236" w:type="dxa"/>
                      </w:tcPr>
                      <w:p w14:paraId="2B89AAC0" w14:textId="77777777" w:rsidR="001E6BA5" w:rsidRDefault="001E6BA5">
                        <w:pPr>
                          <w:pStyle w:val="EmptyCellLayoutStyle"/>
                          <w:spacing w:after="0" w:line="240" w:lineRule="auto"/>
                        </w:pPr>
                      </w:p>
                    </w:tc>
                  </w:tr>
                  <w:tr w:rsidR="001E6BA5" w14:paraId="630E8CAB" w14:textId="77777777">
                    <w:trPr>
                      <w:trHeight w:val="780"/>
                    </w:trPr>
                    <w:tc>
                      <w:tcPr>
                        <w:tcW w:w="1136" w:type="dxa"/>
                      </w:tcPr>
                      <w:p w14:paraId="4AEB3844" w14:textId="77777777" w:rsidR="001E6BA5" w:rsidRDefault="001E6BA5">
                        <w:pPr>
                          <w:pStyle w:val="EmptyCellLayoutStyle"/>
                          <w:spacing w:after="0" w:line="240" w:lineRule="auto"/>
                        </w:pPr>
                      </w:p>
                    </w:tc>
                    <w:tc>
                      <w:tcPr>
                        <w:tcW w:w="708" w:type="dxa"/>
                      </w:tcPr>
                      <w:p w14:paraId="3CDA5BE0" w14:textId="77777777" w:rsidR="001E6BA5" w:rsidRDefault="001E6BA5">
                        <w:pPr>
                          <w:pStyle w:val="EmptyCellLayoutStyle"/>
                          <w:spacing w:after="0" w:line="240" w:lineRule="auto"/>
                        </w:pPr>
                      </w:p>
                    </w:tc>
                    <w:tc>
                      <w:tcPr>
                        <w:tcW w:w="1824" w:type="dxa"/>
                      </w:tcPr>
                      <w:p w14:paraId="20036BAE" w14:textId="77777777" w:rsidR="001E6BA5" w:rsidRDefault="001E6BA5">
                        <w:pPr>
                          <w:pStyle w:val="EmptyCellLayoutStyle"/>
                          <w:spacing w:after="0" w:line="240" w:lineRule="auto"/>
                        </w:pPr>
                      </w:p>
                    </w:tc>
                    <w:tc>
                      <w:tcPr>
                        <w:tcW w:w="24" w:type="dxa"/>
                      </w:tcPr>
                      <w:p w14:paraId="3E46BABE" w14:textId="77777777" w:rsidR="001E6BA5" w:rsidRDefault="001E6BA5">
                        <w:pPr>
                          <w:pStyle w:val="EmptyCellLayoutStyle"/>
                          <w:spacing w:after="0" w:line="240" w:lineRule="auto"/>
                        </w:pPr>
                      </w:p>
                    </w:tc>
                    <w:tc>
                      <w:tcPr>
                        <w:tcW w:w="755" w:type="dxa"/>
                      </w:tcPr>
                      <w:p w14:paraId="3A76DE45" w14:textId="77777777" w:rsidR="001E6BA5" w:rsidRDefault="001E6BA5">
                        <w:pPr>
                          <w:pStyle w:val="EmptyCellLayoutStyle"/>
                          <w:spacing w:after="0" w:line="240" w:lineRule="auto"/>
                        </w:pPr>
                      </w:p>
                    </w:tc>
                    <w:tc>
                      <w:tcPr>
                        <w:tcW w:w="3420" w:type="dxa"/>
                        <w:tcBorders>
                          <w:top w:val="nil"/>
                          <w:left w:val="nil"/>
                          <w:bottom w:val="nil"/>
                          <w:right w:val="nil"/>
                        </w:tcBorders>
                        <w:tcMar>
                          <w:top w:w="0" w:type="dxa"/>
                          <w:left w:w="0" w:type="dxa"/>
                          <w:bottom w:w="0" w:type="dxa"/>
                          <w:right w:w="0" w:type="dxa"/>
                        </w:tcMar>
                      </w:tcPr>
                      <w:p w14:paraId="7D39CF56" w14:textId="77777777" w:rsidR="001E6BA5" w:rsidRDefault="00103EDE">
                        <w:pPr>
                          <w:spacing w:after="0" w:line="240" w:lineRule="auto"/>
                        </w:pPr>
                        <w:r>
                          <w:rPr>
                            <w:noProof/>
                          </w:rPr>
                          <w:drawing>
                            <wp:inline distT="0" distB="0" distL="0" distR="0" wp14:anchorId="29200CCD" wp14:editId="4D97EE16">
                              <wp:extent cx="2171700" cy="495303"/>
                              <wp:effectExtent l="0" t="0" r="0" b="0"/>
                              <wp:docPr id="4" name="img8.png"/>
                              <wp:cNvGraphicFramePr/>
                              <a:graphic xmlns:a="http://schemas.openxmlformats.org/drawingml/2006/main">
                                <a:graphicData uri="http://schemas.openxmlformats.org/drawingml/2006/picture">
                                  <pic:pic xmlns:pic="http://schemas.openxmlformats.org/drawingml/2006/picture">
                                    <pic:nvPicPr>
                                      <pic:cNvPr id="5" name="img8.png"/>
                                      <pic:cNvPicPr/>
                                    </pic:nvPicPr>
                                    <pic:blipFill>
                                      <a:blip r:embed="rId8" cstate="print"/>
                                      <a:stretch>
                                        <a:fillRect/>
                                      </a:stretch>
                                    </pic:blipFill>
                                    <pic:spPr>
                                      <a:xfrm>
                                        <a:off x="0" y="0"/>
                                        <a:ext cx="2171700" cy="495303"/>
                                      </a:xfrm>
                                      <a:prstGeom prst="rect">
                                        <a:avLst/>
                                      </a:prstGeom>
                                    </pic:spPr>
                                  </pic:pic>
                                </a:graphicData>
                              </a:graphic>
                            </wp:inline>
                          </w:drawing>
                        </w:r>
                      </w:p>
                    </w:tc>
                    <w:tc>
                      <w:tcPr>
                        <w:tcW w:w="341" w:type="dxa"/>
                      </w:tcPr>
                      <w:p w14:paraId="2DD40104" w14:textId="77777777" w:rsidR="001E6BA5" w:rsidRDefault="001E6BA5">
                        <w:pPr>
                          <w:pStyle w:val="EmptyCellLayoutStyle"/>
                          <w:spacing w:after="0" w:line="240" w:lineRule="auto"/>
                        </w:pPr>
                      </w:p>
                    </w:tc>
                    <w:tc>
                      <w:tcPr>
                        <w:tcW w:w="306" w:type="dxa"/>
                      </w:tcPr>
                      <w:p w14:paraId="3937CA26" w14:textId="77777777" w:rsidR="001E6BA5" w:rsidRDefault="001E6BA5">
                        <w:pPr>
                          <w:pStyle w:val="EmptyCellLayoutStyle"/>
                          <w:spacing w:after="0" w:line="240" w:lineRule="auto"/>
                        </w:pPr>
                      </w:p>
                    </w:tc>
                    <w:tc>
                      <w:tcPr>
                        <w:tcW w:w="1679" w:type="dxa"/>
                      </w:tcPr>
                      <w:p w14:paraId="2C52E986" w14:textId="77777777" w:rsidR="001E6BA5" w:rsidRDefault="001E6BA5">
                        <w:pPr>
                          <w:pStyle w:val="EmptyCellLayoutStyle"/>
                          <w:spacing w:after="0" w:line="240" w:lineRule="auto"/>
                        </w:pPr>
                      </w:p>
                    </w:tc>
                    <w:tc>
                      <w:tcPr>
                        <w:tcW w:w="472" w:type="dxa"/>
                      </w:tcPr>
                      <w:p w14:paraId="03D58BBB" w14:textId="77777777" w:rsidR="001E6BA5" w:rsidRDefault="001E6BA5">
                        <w:pPr>
                          <w:pStyle w:val="EmptyCellLayoutStyle"/>
                          <w:spacing w:after="0" w:line="240" w:lineRule="auto"/>
                        </w:pPr>
                      </w:p>
                    </w:tc>
                    <w:tc>
                      <w:tcPr>
                        <w:tcW w:w="1236" w:type="dxa"/>
                      </w:tcPr>
                      <w:p w14:paraId="325E3470" w14:textId="77777777" w:rsidR="001E6BA5" w:rsidRDefault="001E6BA5">
                        <w:pPr>
                          <w:pStyle w:val="EmptyCellLayoutStyle"/>
                          <w:spacing w:after="0" w:line="240" w:lineRule="auto"/>
                        </w:pPr>
                      </w:p>
                    </w:tc>
                  </w:tr>
                  <w:tr w:rsidR="001E6BA5" w14:paraId="50973DA2" w14:textId="77777777">
                    <w:trPr>
                      <w:trHeight w:val="465"/>
                    </w:trPr>
                    <w:tc>
                      <w:tcPr>
                        <w:tcW w:w="1136" w:type="dxa"/>
                      </w:tcPr>
                      <w:p w14:paraId="4037701C" w14:textId="77777777" w:rsidR="001E6BA5" w:rsidRDefault="001E6BA5">
                        <w:pPr>
                          <w:pStyle w:val="EmptyCellLayoutStyle"/>
                          <w:spacing w:after="0" w:line="240" w:lineRule="auto"/>
                        </w:pPr>
                      </w:p>
                    </w:tc>
                    <w:tc>
                      <w:tcPr>
                        <w:tcW w:w="708" w:type="dxa"/>
                      </w:tcPr>
                      <w:p w14:paraId="29D4C2E8" w14:textId="77777777" w:rsidR="001E6BA5" w:rsidRDefault="001E6BA5">
                        <w:pPr>
                          <w:pStyle w:val="EmptyCellLayoutStyle"/>
                          <w:spacing w:after="0" w:line="240" w:lineRule="auto"/>
                        </w:pPr>
                      </w:p>
                    </w:tc>
                    <w:tc>
                      <w:tcPr>
                        <w:tcW w:w="1824" w:type="dxa"/>
                      </w:tcPr>
                      <w:p w14:paraId="624604DD" w14:textId="77777777" w:rsidR="001E6BA5" w:rsidRDefault="001E6BA5">
                        <w:pPr>
                          <w:pStyle w:val="EmptyCellLayoutStyle"/>
                          <w:spacing w:after="0" w:line="240" w:lineRule="auto"/>
                        </w:pPr>
                      </w:p>
                    </w:tc>
                    <w:tc>
                      <w:tcPr>
                        <w:tcW w:w="24" w:type="dxa"/>
                      </w:tcPr>
                      <w:p w14:paraId="3335702C" w14:textId="77777777" w:rsidR="001E6BA5" w:rsidRDefault="001E6BA5">
                        <w:pPr>
                          <w:pStyle w:val="EmptyCellLayoutStyle"/>
                          <w:spacing w:after="0" w:line="240" w:lineRule="auto"/>
                        </w:pPr>
                      </w:p>
                    </w:tc>
                    <w:tc>
                      <w:tcPr>
                        <w:tcW w:w="755" w:type="dxa"/>
                      </w:tcPr>
                      <w:p w14:paraId="241D1251" w14:textId="77777777" w:rsidR="001E6BA5" w:rsidRDefault="001E6BA5">
                        <w:pPr>
                          <w:pStyle w:val="EmptyCellLayoutStyle"/>
                          <w:spacing w:after="0" w:line="240" w:lineRule="auto"/>
                        </w:pPr>
                      </w:p>
                    </w:tc>
                    <w:tc>
                      <w:tcPr>
                        <w:tcW w:w="3420" w:type="dxa"/>
                      </w:tcPr>
                      <w:p w14:paraId="0A546819" w14:textId="77777777" w:rsidR="001E6BA5" w:rsidRDefault="001E6BA5">
                        <w:pPr>
                          <w:pStyle w:val="EmptyCellLayoutStyle"/>
                          <w:spacing w:after="0" w:line="240" w:lineRule="auto"/>
                        </w:pPr>
                      </w:p>
                    </w:tc>
                    <w:tc>
                      <w:tcPr>
                        <w:tcW w:w="341" w:type="dxa"/>
                      </w:tcPr>
                      <w:p w14:paraId="632A432C" w14:textId="77777777" w:rsidR="001E6BA5" w:rsidRDefault="001E6BA5">
                        <w:pPr>
                          <w:pStyle w:val="EmptyCellLayoutStyle"/>
                          <w:spacing w:after="0" w:line="240" w:lineRule="auto"/>
                        </w:pPr>
                      </w:p>
                    </w:tc>
                    <w:tc>
                      <w:tcPr>
                        <w:tcW w:w="306" w:type="dxa"/>
                      </w:tcPr>
                      <w:p w14:paraId="675FE2BF" w14:textId="77777777" w:rsidR="001E6BA5" w:rsidRDefault="001E6BA5">
                        <w:pPr>
                          <w:pStyle w:val="EmptyCellLayoutStyle"/>
                          <w:spacing w:after="0" w:line="240" w:lineRule="auto"/>
                        </w:pPr>
                      </w:p>
                    </w:tc>
                    <w:tc>
                      <w:tcPr>
                        <w:tcW w:w="1679" w:type="dxa"/>
                      </w:tcPr>
                      <w:p w14:paraId="648AAB93" w14:textId="77777777" w:rsidR="001E6BA5" w:rsidRDefault="001E6BA5">
                        <w:pPr>
                          <w:pStyle w:val="EmptyCellLayoutStyle"/>
                          <w:spacing w:after="0" w:line="240" w:lineRule="auto"/>
                        </w:pPr>
                      </w:p>
                    </w:tc>
                    <w:tc>
                      <w:tcPr>
                        <w:tcW w:w="472" w:type="dxa"/>
                      </w:tcPr>
                      <w:p w14:paraId="36E51FB6" w14:textId="77777777" w:rsidR="001E6BA5" w:rsidRDefault="001E6BA5">
                        <w:pPr>
                          <w:pStyle w:val="EmptyCellLayoutStyle"/>
                          <w:spacing w:after="0" w:line="240" w:lineRule="auto"/>
                        </w:pPr>
                      </w:p>
                    </w:tc>
                    <w:tc>
                      <w:tcPr>
                        <w:tcW w:w="1236" w:type="dxa"/>
                      </w:tcPr>
                      <w:p w14:paraId="0EFE65E2" w14:textId="77777777" w:rsidR="001E6BA5" w:rsidRDefault="001E6BA5">
                        <w:pPr>
                          <w:pStyle w:val="EmptyCellLayoutStyle"/>
                          <w:spacing w:after="0" w:line="240" w:lineRule="auto"/>
                        </w:pPr>
                      </w:p>
                    </w:tc>
                  </w:tr>
                </w:tbl>
                <w:p w14:paraId="552441F9" w14:textId="77777777" w:rsidR="001E6BA5" w:rsidRDefault="001E6BA5">
                  <w:pPr>
                    <w:spacing w:after="0" w:line="240" w:lineRule="auto"/>
                  </w:pPr>
                </w:p>
              </w:tc>
            </w:tr>
          </w:tbl>
          <w:p w14:paraId="0B747B1D" w14:textId="77777777" w:rsidR="001E6BA5" w:rsidRDefault="001E6BA5">
            <w:pPr>
              <w:spacing w:after="0" w:line="240" w:lineRule="auto"/>
            </w:pPr>
          </w:p>
        </w:tc>
      </w:tr>
    </w:tbl>
    <w:p w14:paraId="3889C7F0" w14:textId="77777777" w:rsidR="001E6BA5" w:rsidRDefault="00103E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1E6BA5" w14:paraId="776395EC" w14:textId="77777777">
        <w:tc>
          <w:tcPr>
            <w:tcW w:w="11905" w:type="dxa"/>
          </w:tcPr>
          <w:p w14:paraId="1FE6E172" w14:textId="77777777" w:rsidR="001E6BA5" w:rsidRDefault="001E6BA5">
            <w:pPr>
              <w:spacing w:after="0" w:line="240" w:lineRule="auto"/>
            </w:pPr>
          </w:p>
        </w:tc>
      </w:tr>
    </w:tbl>
    <w:p w14:paraId="427B71D3" w14:textId="26A1FF05" w:rsidR="001E6BA5" w:rsidRDefault="001E6BA5">
      <w:pPr>
        <w:spacing w:after="0" w:line="240" w:lineRule="auto"/>
        <w:rPr>
          <w:sz w:val="0"/>
        </w:rPr>
      </w:pPr>
    </w:p>
    <w:tbl>
      <w:tblPr>
        <w:tblW w:w="0" w:type="auto"/>
        <w:tblCellMar>
          <w:left w:w="0" w:type="dxa"/>
          <w:right w:w="0" w:type="dxa"/>
        </w:tblCellMar>
        <w:tblLook w:val="04A0" w:firstRow="1" w:lastRow="0" w:firstColumn="1" w:lastColumn="0" w:noHBand="0" w:noVBand="1"/>
      </w:tblPr>
      <w:tblGrid>
        <w:gridCol w:w="11908"/>
      </w:tblGrid>
      <w:tr w:rsidR="001E6BA5" w14:paraId="287568F1" w14:textId="77777777">
        <w:tc>
          <w:tcPr>
            <w:tcW w:w="1190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8"/>
            </w:tblGrid>
            <w:tr w:rsidR="001E6BA5" w14:paraId="3D696183" w14:textId="77777777">
              <w:trPr>
                <w:trHeight w:val="681"/>
              </w:trPr>
              <w:tc>
                <w:tcPr>
                  <w:tcW w:w="1190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15"/>
                    <w:gridCol w:w="72"/>
                    <w:gridCol w:w="4464"/>
                    <w:gridCol w:w="623"/>
                    <w:gridCol w:w="4476"/>
                    <w:gridCol w:w="23"/>
                    <w:gridCol w:w="1133"/>
                  </w:tblGrid>
                  <w:tr w:rsidR="00031C5C" w14:paraId="7D2E6A33" w14:textId="77777777" w:rsidTr="00031C5C">
                    <w:trPr>
                      <w:trHeight w:val="297"/>
                    </w:trPr>
                    <w:tc>
                      <w:tcPr>
                        <w:tcW w:w="1115" w:type="dxa"/>
                      </w:tcPr>
                      <w:p w14:paraId="14CA857F" w14:textId="77777777" w:rsidR="001E6BA5" w:rsidRDefault="001E6BA5">
                        <w:pPr>
                          <w:pStyle w:val="EmptyCellLayoutStyle"/>
                          <w:spacing w:after="0" w:line="240" w:lineRule="auto"/>
                        </w:pPr>
                      </w:p>
                    </w:tc>
                    <w:tc>
                      <w:tcPr>
                        <w:tcW w:w="72" w:type="dxa"/>
                        <w:gridSpan w:val="5"/>
                      </w:tcPr>
                      <w:tbl>
                        <w:tblPr>
                          <w:tblW w:w="0" w:type="auto"/>
                          <w:tblCellMar>
                            <w:left w:w="0" w:type="dxa"/>
                            <w:right w:w="0" w:type="dxa"/>
                          </w:tblCellMar>
                          <w:tblLook w:val="04A0" w:firstRow="1" w:lastRow="0" w:firstColumn="1" w:lastColumn="0" w:noHBand="0" w:noVBand="1"/>
                        </w:tblPr>
                        <w:tblGrid>
                          <w:gridCol w:w="9658"/>
                        </w:tblGrid>
                        <w:tr w:rsidR="001E6BA5" w14:paraId="3C6762CE" w14:textId="77777777">
                          <w:trPr>
                            <w:trHeight w:val="219"/>
                          </w:trPr>
                          <w:tc>
                            <w:tcPr>
                              <w:tcW w:w="9660" w:type="dxa"/>
                              <w:tcBorders>
                                <w:top w:val="nil"/>
                                <w:left w:val="nil"/>
                                <w:bottom w:val="nil"/>
                                <w:right w:val="nil"/>
                              </w:tcBorders>
                              <w:tcMar>
                                <w:top w:w="39" w:type="dxa"/>
                                <w:left w:w="39" w:type="dxa"/>
                                <w:bottom w:w="39" w:type="dxa"/>
                                <w:right w:w="39" w:type="dxa"/>
                              </w:tcMar>
                              <w:vAlign w:val="bottom"/>
                            </w:tcPr>
                            <w:p w14:paraId="38700472" w14:textId="77777777" w:rsidR="001E6BA5" w:rsidRDefault="00103EDE">
                              <w:pPr>
                                <w:spacing w:after="0" w:line="240" w:lineRule="auto"/>
                              </w:pPr>
                              <w:r>
                                <w:rPr>
                                  <w:rFonts w:ascii="Arial" w:eastAsia="Arial" w:hAnsi="Arial"/>
                                  <w:b/>
                                  <w:color w:val="0082BF"/>
                                  <w:sz w:val="21"/>
                                </w:rPr>
                                <w:t>DEFINITIONS</w:t>
                              </w:r>
                            </w:p>
                          </w:tc>
                        </w:tr>
                      </w:tbl>
                      <w:p w14:paraId="6546470F" w14:textId="77777777" w:rsidR="001E6BA5" w:rsidRDefault="001E6BA5">
                        <w:pPr>
                          <w:spacing w:after="0" w:line="240" w:lineRule="auto"/>
                        </w:pPr>
                      </w:p>
                    </w:tc>
                    <w:tc>
                      <w:tcPr>
                        <w:tcW w:w="1133" w:type="dxa"/>
                      </w:tcPr>
                      <w:p w14:paraId="0CD908AC" w14:textId="77777777" w:rsidR="001E6BA5" w:rsidRDefault="001E6BA5">
                        <w:pPr>
                          <w:pStyle w:val="EmptyCellLayoutStyle"/>
                          <w:spacing w:after="0" w:line="240" w:lineRule="auto"/>
                        </w:pPr>
                      </w:p>
                    </w:tc>
                  </w:tr>
                  <w:tr w:rsidR="001E6BA5" w14:paraId="60D8DD19" w14:textId="77777777">
                    <w:trPr>
                      <w:trHeight w:val="364"/>
                    </w:trPr>
                    <w:tc>
                      <w:tcPr>
                        <w:tcW w:w="1115" w:type="dxa"/>
                      </w:tcPr>
                      <w:p w14:paraId="78AD1DCF" w14:textId="77777777" w:rsidR="001E6BA5" w:rsidRDefault="001E6BA5">
                        <w:pPr>
                          <w:pStyle w:val="EmptyCellLayoutStyle"/>
                          <w:spacing w:after="0" w:line="240" w:lineRule="auto"/>
                        </w:pPr>
                      </w:p>
                    </w:tc>
                    <w:tc>
                      <w:tcPr>
                        <w:tcW w:w="72" w:type="dxa"/>
                      </w:tcPr>
                      <w:p w14:paraId="245D94FF" w14:textId="77777777" w:rsidR="001E6BA5" w:rsidRDefault="001E6BA5">
                        <w:pPr>
                          <w:pStyle w:val="EmptyCellLayoutStyle"/>
                          <w:spacing w:after="0" w:line="240" w:lineRule="auto"/>
                        </w:pPr>
                      </w:p>
                    </w:tc>
                    <w:tc>
                      <w:tcPr>
                        <w:tcW w:w="4464" w:type="dxa"/>
                        <w:vMerge w:val="restart"/>
                      </w:tcPr>
                      <w:tbl>
                        <w:tblPr>
                          <w:tblW w:w="0" w:type="auto"/>
                          <w:tblCellMar>
                            <w:left w:w="0" w:type="dxa"/>
                            <w:right w:w="0" w:type="dxa"/>
                          </w:tblCellMar>
                          <w:tblLook w:val="04A0" w:firstRow="1" w:lastRow="0" w:firstColumn="1" w:lastColumn="0" w:noHBand="0" w:noVBand="1"/>
                        </w:tblPr>
                        <w:tblGrid>
                          <w:gridCol w:w="4464"/>
                        </w:tblGrid>
                        <w:tr w:rsidR="001E6BA5" w14:paraId="1F7BACFF" w14:textId="77777777">
                          <w:trPr>
                            <w:trHeight w:val="306"/>
                          </w:trPr>
                          <w:tc>
                            <w:tcPr>
                              <w:tcW w:w="4464" w:type="dxa"/>
                              <w:tcBorders>
                                <w:top w:val="nil"/>
                                <w:left w:val="nil"/>
                                <w:bottom w:val="nil"/>
                                <w:right w:val="nil"/>
                              </w:tcBorders>
                              <w:tcMar>
                                <w:top w:w="39" w:type="dxa"/>
                                <w:left w:w="39" w:type="dxa"/>
                                <w:bottom w:w="39" w:type="dxa"/>
                                <w:right w:w="39" w:type="dxa"/>
                              </w:tcMar>
                            </w:tcPr>
                            <w:p w14:paraId="3529CBC9" w14:textId="77777777" w:rsidR="001E6BA5" w:rsidRDefault="00103EDE">
                              <w:pPr>
                                <w:spacing w:after="0" w:line="240" w:lineRule="auto"/>
                              </w:pPr>
                              <w:r>
                                <w:rPr>
                                  <w:rFonts w:ascii="Arial" w:eastAsia="Arial" w:hAnsi="Arial"/>
                                  <w:b/>
                                  <w:color w:val="000000"/>
                                </w:rPr>
                                <w:t>Allocation</w:t>
                              </w:r>
                              <w:r>
                                <w:rPr>
                                  <w:rFonts w:ascii="Arial" w:eastAsia="Arial" w:hAnsi="Arial"/>
                                  <w:color w:val="000000"/>
                                </w:rPr>
                                <w:br/>
                              </w:r>
                              <w:r>
                                <w:rPr>
                                  <w:rFonts w:ascii="Arial" w:eastAsia="Arial" w:hAnsi="Arial"/>
                                  <w:color w:val="000000"/>
                                </w:rPr>
                                <w:t>Amount approved by the Steering Committee for the Joint Programme.</w:t>
                              </w:r>
                              <w:r>
                                <w:rPr>
                                  <w:rFonts w:ascii="Arial" w:eastAsia="Arial" w:hAnsi="Arial"/>
                                  <w:color w:val="000000"/>
                                </w:rPr>
                                <w:br/>
                              </w:r>
                              <w:r>
                                <w:rPr>
                                  <w:rFonts w:ascii="Arial" w:eastAsia="Arial" w:hAnsi="Arial"/>
                                  <w:color w:val="000000"/>
                                </w:rPr>
                                <w:br/>
                              </w:r>
                              <w:r>
                                <w:rPr>
                                  <w:rFonts w:ascii="Arial" w:eastAsia="Arial" w:hAnsi="Arial"/>
                                  <w:b/>
                                  <w:color w:val="000000"/>
                                </w:rPr>
                                <w:t>Approved Project/Programme</w:t>
                              </w:r>
                              <w:r>
                                <w:rPr>
                                  <w:rFonts w:ascii="Arial" w:eastAsia="Arial" w:hAnsi="Arial"/>
                                  <w:color w:val="000000"/>
                                </w:rPr>
                                <w:br/>
                                <w:t>A joint programme including budget, etc., that is approved by the Steering Committee for fund allocation purposes.</w:t>
                              </w:r>
                              <w:r>
                                <w:rPr>
                                  <w:rFonts w:ascii="Arial" w:eastAsia="Arial" w:hAnsi="Arial"/>
                                  <w:color w:val="000000"/>
                                </w:rPr>
                                <w:br/>
                              </w:r>
                              <w:r>
                                <w:rPr>
                                  <w:rFonts w:ascii="Arial" w:eastAsia="Arial" w:hAnsi="Arial"/>
                                  <w:color w:val="000000"/>
                                </w:rPr>
                                <w:br/>
                              </w:r>
                              <w:r>
                                <w:rPr>
                                  <w:rFonts w:ascii="Arial" w:eastAsia="Arial" w:hAnsi="Arial"/>
                                  <w:b/>
                                  <w:color w:val="000000"/>
                                </w:rPr>
                                <w:t>Contributor Commitment</w:t>
                              </w:r>
                              <w:r>
                                <w:rPr>
                                  <w:rFonts w:ascii="Arial" w:eastAsia="Arial" w:hAnsi="Arial"/>
                                  <w:color w:val="000000"/>
                                </w:rPr>
                                <w:br/>
                                <w:t>Amount(s) committed by</w:t>
                              </w:r>
                              <w:r>
                                <w:rPr>
                                  <w:rFonts w:ascii="Arial" w:eastAsia="Arial" w:hAnsi="Arial"/>
                                  <w:color w:val="000000"/>
                                </w:rPr>
                                <w:t xml:space="preserve"> a contributor to a Joint Programme in a signed Standard Administrative Arrangement with the UNDP Multi-Partner Trust Fund Office (MPTF Office), in its capacity as the Administrative Agent. A commitment may be paid or pending payment.</w:t>
                              </w:r>
                              <w:r>
                                <w:rPr>
                                  <w:rFonts w:ascii="Arial" w:eastAsia="Arial" w:hAnsi="Arial"/>
                                  <w:color w:val="000000"/>
                                </w:rPr>
                                <w:br/>
                              </w:r>
                              <w:r>
                                <w:rPr>
                                  <w:rFonts w:ascii="Arial" w:eastAsia="Arial" w:hAnsi="Arial"/>
                                  <w:color w:val="000000"/>
                                </w:rPr>
                                <w:br/>
                              </w:r>
                              <w:r>
                                <w:rPr>
                                  <w:rFonts w:ascii="Arial" w:eastAsia="Arial" w:hAnsi="Arial"/>
                                  <w:b/>
                                  <w:color w:val="000000"/>
                                </w:rPr>
                                <w:t>Contributor Deposit</w:t>
                              </w:r>
                              <w:r>
                                <w:rPr>
                                  <w:rFonts w:ascii="Arial" w:eastAsia="Arial" w:hAnsi="Arial"/>
                                  <w:color w:val="000000"/>
                                </w:rPr>
                                <w:br/>
                              </w:r>
                              <w:r>
                                <w:rPr>
                                  <w:rFonts w:ascii="Arial" w:eastAsia="Arial" w:hAnsi="Arial"/>
                                  <w:color w:val="000000"/>
                                </w:rPr>
                                <w:t>Cash deposit received by the MPTF Office for the Fund from a contributor in accordance with a signed Standard Administrative Arrangement.</w:t>
                              </w:r>
                              <w:r>
                                <w:rPr>
                                  <w:rFonts w:ascii="Arial" w:eastAsia="Arial" w:hAnsi="Arial"/>
                                  <w:color w:val="000000"/>
                                </w:rPr>
                                <w:br/>
                              </w:r>
                              <w:r>
                                <w:rPr>
                                  <w:rFonts w:ascii="Arial" w:eastAsia="Arial" w:hAnsi="Arial"/>
                                  <w:color w:val="000000"/>
                                </w:rPr>
                                <w:br/>
                              </w:r>
                              <w:r>
                                <w:rPr>
                                  <w:rFonts w:ascii="Arial" w:eastAsia="Arial" w:hAnsi="Arial"/>
                                  <w:b/>
                                  <w:color w:val="000000"/>
                                </w:rPr>
                                <w:t>Delivery Rate</w:t>
                              </w:r>
                              <w:r>
                                <w:rPr>
                                  <w:rFonts w:ascii="Arial" w:eastAsia="Arial" w:hAnsi="Arial"/>
                                  <w:color w:val="000000"/>
                                </w:rPr>
                                <w:br/>
                                <w:t>The percentage of funds that have been utilized, calculated by comparing expenditures reported by a Par</w:t>
                              </w:r>
                              <w:r>
                                <w:rPr>
                                  <w:rFonts w:ascii="Arial" w:eastAsia="Arial" w:hAnsi="Arial"/>
                                  <w:color w:val="000000"/>
                                </w:rPr>
                                <w:t>ticipating Organization against the 'net funded amount'. This does not include expense commitments by Participating Organization.</w:t>
                              </w:r>
                              <w:r>
                                <w:rPr>
                                  <w:rFonts w:ascii="Arial" w:eastAsia="Arial" w:hAnsi="Arial"/>
                                  <w:color w:val="000000"/>
                                </w:rPr>
                                <w:br/>
                              </w:r>
                              <w:r>
                                <w:rPr>
                                  <w:rFonts w:ascii="Arial" w:eastAsia="Arial" w:hAnsi="Arial"/>
                                  <w:color w:val="000000"/>
                                </w:rPr>
                                <w:br/>
                              </w:r>
                              <w:r>
                                <w:rPr>
                                  <w:rFonts w:ascii="Arial" w:eastAsia="Arial" w:hAnsi="Arial"/>
                                  <w:b/>
                                  <w:color w:val="000000"/>
                                </w:rPr>
                                <w:t>Indirect Support Costs</w:t>
                              </w:r>
                              <w:r>
                                <w:rPr>
                                  <w:rFonts w:ascii="Arial" w:eastAsia="Arial" w:hAnsi="Arial"/>
                                  <w:color w:val="000000"/>
                                </w:rPr>
                                <w:br/>
                                <w:t>A general cost that is not directly related to any particular programme or activity of the Participati</w:t>
                              </w:r>
                              <w:r>
                                <w:rPr>
                                  <w:rFonts w:ascii="Arial" w:eastAsia="Arial" w:hAnsi="Arial"/>
                                  <w:color w:val="000000"/>
                                </w:rPr>
                                <w:t>ng Organizations. UNSDG policy establishes a fixed indirect cost rate of 7% of programmable costs for inter-agency pass-through Joint Programmes.</w:t>
                              </w:r>
                            </w:p>
                          </w:tc>
                        </w:tr>
                      </w:tbl>
                      <w:p w14:paraId="66A87758" w14:textId="77777777" w:rsidR="001E6BA5" w:rsidRDefault="001E6BA5">
                        <w:pPr>
                          <w:spacing w:after="0" w:line="240" w:lineRule="auto"/>
                        </w:pPr>
                      </w:p>
                    </w:tc>
                    <w:tc>
                      <w:tcPr>
                        <w:tcW w:w="623" w:type="dxa"/>
                      </w:tcPr>
                      <w:p w14:paraId="67F75A76" w14:textId="77777777" w:rsidR="001E6BA5" w:rsidRDefault="001E6BA5">
                        <w:pPr>
                          <w:pStyle w:val="EmptyCellLayoutStyle"/>
                          <w:spacing w:after="0" w:line="240" w:lineRule="auto"/>
                        </w:pPr>
                      </w:p>
                    </w:tc>
                    <w:tc>
                      <w:tcPr>
                        <w:tcW w:w="4476" w:type="dxa"/>
                      </w:tcPr>
                      <w:tbl>
                        <w:tblPr>
                          <w:tblW w:w="0" w:type="auto"/>
                          <w:tblCellMar>
                            <w:left w:w="0" w:type="dxa"/>
                            <w:right w:w="0" w:type="dxa"/>
                          </w:tblCellMar>
                          <w:tblLook w:val="04A0" w:firstRow="1" w:lastRow="0" w:firstColumn="1" w:lastColumn="0" w:noHBand="0" w:noVBand="1"/>
                        </w:tblPr>
                        <w:tblGrid>
                          <w:gridCol w:w="4476"/>
                        </w:tblGrid>
                        <w:tr w:rsidR="001E6BA5" w14:paraId="63B4F0CD" w14:textId="77777777">
                          <w:trPr>
                            <w:trHeight w:val="286"/>
                          </w:trPr>
                          <w:tc>
                            <w:tcPr>
                              <w:tcW w:w="4476" w:type="dxa"/>
                              <w:tcBorders>
                                <w:top w:val="nil"/>
                                <w:left w:val="nil"/>
                                <w:bottom w:val="nil"/>
                                <w:right w:val="nil"/>
                              </w:tcBorders>
                              <w:tcMar>
                                <w:top w:w="39" w:type="dxa"/>
                                <w:left w:w="39" w:type="dxa"/>
                                <w:bottom w:w="39" w:type="dxa"/>
                                <w:right w:w="39" w:type="dxa"/>
                              </w:tcMar>
                            </w:tcPr>
                            <w:p w14:paraId="17564580" w14:textId="77777777" w:rsidR="001E6BA5" w:rsidRDefault="00103EDE">
                              <w:pPr>
                                <w:spacing w:after="0" w:line="240" w:lineRule="auto"/>
                              </w:pPr>
                              <w:r>
                                <w:rPr>
                                  <w:rFonts w:ascii="Arial" w:eastAsia="Arial" w:hAnsi="Arial"/>
                                  <w:b/>
                                  <w:color w:val="000000"/>
                                </w:rPr>
                                <w:t>Net Funded Amount</w:t>
                              </w:r>
                              <w:r>
                                <w:rPr>
                                  <w:rFonts w:ascii="Arial" w:eastAsia="Arial" w:hAnsi="Arial"/>
                                  <w:color w:val="000000"/>
                                </w:rPr>
                                <w:br/>
                              </w:r>
                              <w:proofErr w:type="spellStart"/>
                              <w:r>
                                <w:rPr>
                                  <w:rFonts w:ascii="Arial" w:eastAsia="Arial" w:hAnsi="Arial"/>
                                  <w:color w:val="000000"/>
                                </w:rPr>
                                <w:t>Amount</w:t>
                              </w:r>
                              <w:proofErr w:type="spellEnd"/>
                              <w:r>
                                <w:rPr>
                                  <w:rFonts w:ascii="Arial" w:eastAsia="Arial" w:hAnsi="Arial"/>
                                  <w:color w:val="000000"/>
                                </w:rPr>
                                <w:t xml:space="preserve"> transferred to a Participating Organization less any refunds transferred back to the MPTF Office by a Participating Organization.</w:t>
                              </w:r>
                              <w:r>
                                <w:rPr>
                                  <w:rFonts w:ascii="Arial" w:eastAsia="Arial" w:hAnsi="Arial"/>
                                  <w:color w:val="000000"/>
                                </w:rPr>
                                <w:br/>
                              </w:r>
                              <w:r>
                                <w:rPr>
                                  <w:rFonts w:ascii="Arial" w:eastAsia="Arial" w:hAnsi="Arial"/>
                                  <w:color w:val="000000"/>
                                </w:rPr>
                                <w:br/>
                              </w:r>
                              <w:r>
                                <w:rPr>
                                  <w:rFonts w:ascii="Arial" w:eastAsia="Arial" w:hAnsi="Arial"/>
                                  <w:b/>
                                  <w:color w:val="000000"/>
                                </w:rPr>
                                <w:t>Participating Organization</w:t>
                              </w:r>
                              <w:r>
                                <w:rPr>
                                  <w:rFonts w:ascii="Arial" w:eastAsia="Arial" w:hAnsi="Arial"/>
                                  <w:color w:val="000000"/>
                                </w:rPr>
                                <w:br/>
                                <w:t>A UN Organization or other inter-governmental Organization that is partner in a Fund, as re</w:t>
                              </w:r>
                              <w:r>
                                <w:rPr>
                                  <w:rFonts w:ascii="Arial" w:eastAsia="Arial" w:hAnsi="Arial"/>
                                  <w:color w:val="000000"/>
                                </w:rPr>
                                <w:t>presented by signing a Memorandum of Understanding (MOU) with the MPTF Office for a particular Fund.</w:t>
                              </w:r>
                              <w:r>
                                <w:rPr>
                                  <w:rFonts w:ascii="Arial" w:eastAsia="Arial" w:hAnsi="Arial"/>
                                  <w:color w:val="000000"/>
                                </w:rPr>
                                <w:br/>
                              </w:r>
                              <w:r>
                                <w:rPr>
                                  <w:rFonts w:ascii="Arial" w:eastAsia="Arial" w:hAnsi="Arial"/>
                                  <w:color w:val="000000"/>
                                </w:rPr>
                                <w:br/>
                              </w:r>
                              <w:r>
                                <w:rPr>
                                  <w:rFonts w:ascii="Arial" w:eastAsia="Arial" w:hAnsi="Arial"/>
                                  <w:b/>
                                  <w:color w:val="000000"/>
                                </w:rPr>
                                <w:t>Joint Programme Expenditure</w:t>
                              </w:r>
                              <w:r>
                                <w:rPr>
                                  <w:rFonts w:ascii="Arial" w:eastAsia="Arial" w:hAnsi="Arial"/>
                                  <w:color w:val="000000"/>
                                </w:rPr>
                                <w:br/>
                                <w:t>The sum of expenses and/or expenditure reported by all Participating Organizations for a Fund irrespective of which basis of a</w:t>
                              </w:r>
                              <w:r>
                                <w:rPr>
                                  <w:rFonts w:ascii="Arial" w:eastAsia="Arial" w:hAnsi="Arial"/>
                                  <w:color w:val="000000"/>
                                </w:rPr>
                                <w:t>ccounting each Participating Organization follows for donor reporting.</w:t>
                              </w:r>
                              <w:r>
                                <w:rPr>
                                  <w:rFonts w:ascii="Arial" w:eastAsia="Arial" w:hAnsi="Arial"/>
                                  <w:color w:val="000000"/>
                                </w:rPr>
                                <w:br/>
                              </w:r>
                              <w:r>
                                <w:rPr>
                                  <w:rFonts w:ascii="Arial" w:eastAsia="Arial" w:hAnsi="Arial"/>
                                  <w:color w:val="000000"/>
                                </w:rPr>
                                <w:br/>
                              </w:r>
                              <w:r>
                                <w:rPr>
                                  <w:rFonts w:ascii="Arial" w:eastAsia="Arial" w:hAnsi="Arial"/>
                                  <w:b/>
                                  <w:color w:val="000000"/>
                                </w:rPr>
                                <w:t>Joint Programme Financial Closure</w:t>
                              </w:r>
                              <w:r>
                                <w:rPr>
                                  <w:rFonts w:ascii="Arial" w:eastAsia="Arial" w:hAnsi="Arial"/>
                                  <w:color w:val="000000"/>
                                </w:rPr>
                                <w:br/>
                                <w:t>A joint programme is considered financially closed when all financial obligations of an operationally completed joint programme have been settled, and</w:t>
                              </w:r>
                              <w:r>
                                <w:rPr>
                                  <w:rFonts w:ascii="Arial" w:eastAsia="Arial" w:hAnsi="Arial"/>
                                  <w:color w:val="000000"/>
                                </w:rPr>
                                <w:t xml:space="preserve"> no further financial charges may be incurred.</w:t>
                              </w:r>
                              <w:r>
                                <w:rPr>
                                  <w:rFonts w:ascii="Arial" w:eastAsia="Arial" w:hAnsi="Arial"/>
                                  <w:color w:val="000000"/>
                                </w:rPr>
                                <w:br/>
                              </w:r>
                              <w:r>
                                <w:rPr>
                                  <w:rFonts w:ascii="Arial" w:eastAsia="Arial" w:hAnsi="Arial"/>
                                  <w:color w:val="000000"/>
                                </w:rPr>
                                <w:br/>
                              </w:r>
                              <w:r>
                                <w:rPr>
                                  <w:rFonts w:ascii="Arial" w:eastAsia="Arial" w:hAnsi="Arial"/>
                                  <w:b/>
                                  <w:color w:val="000000"/>
                                </w:rPr>
                                <w:t>Joint Programme Operational Closure</w:t>
                              </w:r>
                              <w:r>
                                <w:rPr>
                                  <w:rFonts w:ascii="Arial" w:eastAsia="Arial" w:hAnsi="Arial"/>
                                  <w:color w:val="000000"/>
                                </w:rPr>
                                <w:br/>
                                <w:t>A joint programme is considered operationally closed when all programmatic activities for which Participating Organization(s) received funding have been completed.</w:t>
                              </w:r>
                              <w:r>
                                <w:rPr>
                                  <w:rFonts w:ascii="Arial" w:eastAsia="Arial" w:hAnsi="Arial"/>
                                  <w:color w:val="000000"/>
                                </w:rPr>
                                <w:br/>
                              </w:r>
                              <w:r>
                                <w:rPr>
                                  <w:rFonts w:ascii="Arial" w:eastAsia="Arial" w:hAnsi="Arial"/>
                                  <w:color w:val="000000"/>
                                </w:rPr>
                                <w:br/>
                              </w:r>
                              <w:r>
                                <w:rPr>
                                  <w:rFonts w:ascii="Arial" w:eastAsia="Arial" w:hAnsi="Arial"/>
                                  <w:b/>
                                  <w:color w:val="000000"/>
                                </w:rPr>
                                <w:t>Joint P</w:t>
                              </w:r>
                              <w:r>
                                <w:rPr>
                                  <w:rFonts w:ascii="Arial" w:eastAsia="Arial" w:hAnsi="Arial"/>
                                  <w:b/>
                                  <w:color w:val="000000"/>
                                </w:rPr>
                                <w:t>rogramme Start Date</w:t>
                              </w:r>
                              <w:r>
                                <w:rPr>
                                  <w:rFonts w:ascii="Arial" w:eastAsia="Arial" w:hAnsi="Arial"/>
                                  <w:color w:val="000000"/>
                                </w:rPr>
                                <w:br/>
                                <w:t xml:space="preserve">Joint programme start date as per the programmatic document. </w:t>
                              </w:r>
                              <w:r>
                                <w:rPr>
                                  <w:rFonts w:ascii="Arial" w:eastAsia="Arial" w:hAnsi="Arial"/>
                                  <w:color w:val="000000"/>
                                </w:rPr>
                                <w:br/>
                              </w:r>
                              <w:r>
                                <w:rPr>
                                  <w:rFonts w:ascii="Arial" w:eastAsia="Arial" w:hAnsi="Arial"/>
                                  <w:color w:val="000000"/>
                                </w:rPr>
                                <w:br/>
                              </w:r>
                              <w:r>
                                <w:rPr>
                                  <w:rFonts w:ascii="Arial" w:eastAsia="Arial" w:hAnsi="Arial"/>
                                  <w:color w:val="000000"/>
                                </w:rPr>
                                <w:br/>
                              </w:r>
                              <w:r>
                                <w:rPr>
                                  <w:rFonts w:ascii="Arial" w:eastAsia="Arial" w:hAnsi="Arial"/>
                                  <w:b/>
                                  <w:color w:val="000000"/>
                                </w:rPr>
                                <w:t>Total Approved Budget</w:t>
                              </w:r>
                              <w:r>
                                <w:rPr>
                                  <w:rFonts w:ascii="Arial" w:eastAsia="Arial" w:hAnsi="Arial"/>
                                  <w:color w:val="000000"/>
                                </w:rPr>
                                <w:br/>
                                <w:t>Represents the amount of cumulative allocations approved by the Steering Committee.</w:t>
                              </w:r>
                              <w:r>
                                <w:rPr>
                                  <w:rFonts w:ascii="Arial" w:eastAsia="Arial" w:hAnsi="Arial"/>
                                  <w:color w:val="000000"/>
                                </w:rPr>
                                <w:br/>
                              </w:r>
                              <w:r>
                                <w:rPr>
                                  <w:rFonts w:ascii="Arial" w:eastAsia="Arial" w:hAnsi="Arial"/>
                                  <w:color w:val="000000"/>
                                </w:rPr>
                                <w:br/>
                              </w:r>
                              <w:r>
                                <w:rPr>
                                  <w:rFonts w:ascii="Arial" w:eastAsia="Arial" w:hAnsi="Arial"/>
                                  <w:b/>
                                  <w:color w:val="000000"/>
                                </w:rPr>
                                <w:t>US Dollar Amount</w:t>
                              </w:r>
                              <w:r>
                                <w:rPr>
                                  <w:rFonts w:ascii="Arial" w:eastAsia="Arial" w:hAnsi="Arial"/>
                                  <w:color w:val="000000"/>
                                </w:rPr>
                                <w:br/>
                                <w:t xml:space="preserve">The financial data in the report is recorded in </w:t>
                              </w:r>
                              <w:r>
                                <w:rPr>
                                  <w:rFonts w:ascii="Arial" w:eastAsia="Arial" w:hAnsi="Arial"/>
                                  <w:color w:val="000000"/>
                                </w:rPr>
                                <w:t>US Dollars</w:t>
                              </w:r>
                            </w:p>
                          </w:tc>
                        </w:tr>
                      </w:tbl>
                      <w:p w14:paraId="2F86D63E" w14:textId="77777777" w:rsidR="001E6BA5" w:rsidRDefault="001E6BA5">
                        <w:pPr>
                          <w:spacing w:after="0" w:line="240" w:lineRule="auto"/>
                        </w:pPr>
                      </w:p>
                    </w:tc>
                    <w:tc>
                      <w:tcPr>
                        <w:tcW w:w="23" w:type="dxa"/>
                      </w:tcPr>
                      <w:p w14:paraId="62D5E655" w14:textId="77777777" w:rsidR="001E6BA5" w:rsidRDefault="001E6BA5">
                        <w:pPr>
                          <w:pStyle w:val="EmptyCellLayoutStyle"/>
                          <w:spacing w:after="0" w:line="240" w:lineRule="auto"/>
                        </w:pPr>
                      </w:p>
                    </w:tc>
                    <w:tc>
                      <w:tcPr>
                        <w:tcW w:w="1133" w:type="dxa"/>
                      </w:tcPr>
                      <w:p w14:paraId="42F2349A" w14:textId="77777777" w:rsidR="001E6BA5" w:rsidRDefault="001E6BA5">
                        <w:pPr>
                          <w:pStyle w:val="EmptyCellLayoutStyle"/>
                          <w:spacing w:after="0" w:line="240" w:lineRule="auto"/>
                        </w:pPr>
                      </w:p>
                    </w:tc>
                  </w:tr>
                  <w:tr w:rsidR="001E6BA5" w14:paraId="72B5AEAC" w14:textId="77777777">
                    <w:trPr>
                      <w:trHeight w:val="20"/>
                    </w:trPr>
                    <w:tc>
                      <w:tcPr>
                        <w:tcW w:w="1115" w:type="dxa"/>
                      </w:tcPr>
                      <w:p w14:paraId="7AA6EA29" w14:textId="77777777" w:rsidR="001E6BA5" w:rsidRDefault="001E6BA5">
                        <w:pPr>
                          <w:pStyle w:val="EmptyCellLayoutStyle"/>
                          <w:spacing w:after="0" w:line="240" w:lineRule="auto"/>
                        </w:pPr>
                      </w:p>
                    </w:tc>
                    <w:tc>
                      <w:tcPr>
                        <w:tcW w:w="72" w:type="dxa"/>
                      </w:tcPr>
                      <w:p w14:paraId="70721E2E" w14:textId="77777777" w:rsidR="001E6BA5" w:rsidRDefault="001E6BA5">
                        <w:pPr>
                          <w:pStyle w:val="EmptyCellLayoutStyle"/>
                          <w:spacing w:after="0" w:line="240" w:lineRule="auto"/>
                        </w:pPr>
                      </w:p>
                    </w:tc>
                    <w:tc>
                      <w:tcPr>
                        <w:tcW w:w="4464" w:type="dxa"/>
                        <w:vMerge/>
                      </w:tcPr>
                      <w:p w14:paraId="64FCAB24" w14:textId="77777777" w:rsidR="001E6BA5" w:rsidRDefault="001E6BA5">
                        <w:pPr>
                          <w:pStyle w:val="EmptyCellLayoutStyle"/>
                          <w:spacing w:after="0" w:line="240" w:lineRule="auto"/>
                        </w:pPr>
                      </w:p>
                    </w:tc>
                    <w:tc>
                      <w:tcPr>
                        <w:tcW w:w="623" w:type="dxa"/>
                      </w:tcPr>
                      <w:p w14:paraId="4C3E7B97" w14:textId="77777777" w:rsidR="001E6BA5" w:rsidRDefault="001E6BA5">
                        <w:pPr>
                          <w:pStyle w:val="EmptyCellLayoutStyle"/>
                          <w:spacing w:after="0" w:line="240" w:lineRule="auto"/>
                        </w:pPr>
                      </w:p>
                    </w:tc>
                    <w:tc>
                      <w:tcPr>
                        <w:tcW w:w="4476" w:type="dxa"/>
                      </w:tcPr>
                      <w:p w14:paraId="14181ED5" w14:textId="77777777" w:rsidR="001E6BA5" w:rsidRDefault="001E6BA5">
                        <w:pPr>
                          <w:pStyle w:val="EmptyCellLayoutStyle"/>
                          <w:spacing w:after="0" w:line="240" w:lineRule="auto"/>
                        </w:pPr>
                      </w:p>
                    </w:tc>
                    <w:tc>
                      <w:tcPr>
                        <w:tcW w:w="23" w:type="dxa"/>
                      </w:tcPr>
                      <w:p w14:paraId="7C639616" w14:textId="77777777" w:rsidR="001E6BA5" w:rsidRDefault="001E6BA5">
                        <w:pPr>
                          <w:pStyle w:val="EmptyCellLayoutStyle"/>
                          <w:spacing w:after="0" w:line="240" w:lineRule="auto"/>
                        </w:pPr>
                      </w:p>
                    </w:tc>
                    <w:tc>
                      <w:tcPr>
                        <w:tcW w:w="1133" w:type="dxa"/>
                      </w:tcPr>
                      <w:p w14:paraId="1381B97D" w14:textId="77777777" w:rsidR="001E6BA5" w:rsidRDefault="001E6BA5">
                        <w:pPr>
                          <w:pStyle w:val="EmptyCellLayoutStyle"/>
                          <w:spacing w:after="0" w:line="240" w:lineRule="auto"/>
                        </w:pPr>
                      </w:p>
                    </w:tc>
                  </w:tr>
                </w:tbl>
                <w:p w14:paraId="3EFAFA84" w14:textId="77777777" w:rsidR="001E6BA5" w:rsidRDefault="001E6BA5">
                  <w:pPr>
                    <w:spacing w:after="0" w:line="240" w:lineRule="auto"/>
                  </w:pPr>
                </w:p>
              </w:tc>
            </w:tr>
          </w:tbl>
          <w:p w14:paraId="0ECEA3FA" w14:textId="77777777" w:rsidR="001E6BA5" w:rsidRDefault="001E6BA5">
            <w:pPr>
              <w:spacing w:after="0" w:line="240" w:lineRule="auto"/>
            </w:pPr>
          </w:p>
        </w:tc>
      </w:tr>
    </w:tbl>
    <w:p w14:paraId="3B47A517" w14:textId="77777777" w:rsidR="001E6BA5" w:rsidRDefault="00103E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1E6BA5" w14:paraId="40A33722"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1E6BA5" w14:paraId="5D48C262" w14:textId="77777777">
              <w:trPr>
                <w:trHeight w:val="3441"/>
              </w:trPr>
              <w:tc>
                <w:tcPr>
                  <w:tcW w:w="1190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2"/>
                    <w:gridCol w:w="9636"/>
                    <w:gridCol w:w="1146"/>
                  </w:tblGrid>
                  <w:tr w:rsidR="001E6BA5" w14:paraId="2664A49A" w14:textId="77777777">
                    <w:trPr>
                      <w:trHeight w:val="297"/>
                    </w:trPr>
                    <w:tc>
                      <w:tcPr>
                        <w:tcW w:w="1122" w:type="dxa"/>
                      </w:tcPr>
                      <w:p w14:paraId="46953E65" w14:textId="77777777" w:rsidR="001E6BA5" w:rsidRDefault="001E6BA5">
                        <w:pPr>
                          <w:pStyle w:val="EmptyCellLayoutStyle"/>
                          <w:spacing w:after="0" w:line="240" w:lineRule="auto"/>
                        </w:pPr>
                      </w:p>
                    </w:tc>
                    <w:tc>
                      <w:tcPr>
                        <w:tcW w:w="9636" w:type="dxa"/>
                      </w:tcPr>
                      <w:tbl>
                        <w:tblPr>
                          <w:tblW w:w="0" w:type="auto"/>
                          <w:tblCellMar>
                            <w:left w:w="0" w:type="dxa"/>
                            <w:right w:w="0" w:type="dxa"/>
                          </w:tblCellMar>
                          <w:tblLook w:val="04A0" w:firstRow="1" w:lastRow="0" w:firstColumn="1" w:lastColumn="0" w:noHBand="0" w:noVBand="1"/>
                        </w:tblPr>
                        <w:tblGrid>
                          <w:gridCol w:w="9636"/>
                        </w:tblGrid>
                        <w:tr w:rsidR="001E6BA5" w14:paraId="4BE180D2" w14:textId="77777777">
                          <w:trPr>
                            <w:trHeight w:val="219"/>
                          </w:trPr>
                          <w:tc>
                            <w:tcPr>
                              <w:tcW w:w="9636" w:type="dxa"/>
                              <w:tcBorders>
                                <w:top w:val="nil"/>
                                <w:left w:val="nil"/>
                                <w:bottom w:val="nil"/>
                                <w:right w:val="nil"/>
                              </w:tcBorders>
                              <w:tcMar>
                                <w:top w:w="39" w:type="dxa"/>
                                <w:left w:w="39" w:type="dxa"/>
                                <w:bottom w:w="39" w:type="dxa"/>
                                <w:right w:w="39" w:type="dxa"/>
                              </w:tcMar>
                              <w:vAlign w:val="bottom"/>
                            </w:tcPr>
                            <w:p w14:paraId="668776C4" w14:textId="3526661A" w:rsidR="001E6BA5" w:rsidRDefault="00103EDE">
                              <w:pPr>
                                <w:spacing w:after="0" w:line="240" w:lineRule="auto"/>
                              </w:pPr>
                              <w:r>
                                <w:rPr>
                                  <w:rFonts w:ascii="Arial" w:eastAsia="Arial" w:hAnsi="Arial"/>
                                  <w:b/>
                                  <w:color w:val="2DABE0"/>
                                  <w:sz w:val="21"/>
                                </w:rPr>
                                <w:t>TABLE OF CONTENTS</w:t>
                              </w:r>
                              <w:r>
                                <w:rPr>
                                  <w:rFonts w:ascii="Arial" w:eastAsia="Arial" w:hAnsi="Arial"/>
                                  <w:color w:val="000000"/>
                                  <w:sz w:val="16"/>
                                </w:rPr>
                                <w:t> </w:t>
                              </w:r>
                              <w:r>
                                <w:rPr>
                                  <w:rFonts w:ascii="Arial" w:eastAsia="Arial" w:hAnsi="Arial"/>
                                  <w:b/>
                                  <w:color w:val="2DABE0"/>
                                  <w:sz w:val="21"/>
                                </w:rPr>
                                <w:t xml:space="preserve"> </w:t>
                              </w:r>
                              <w:r>
                                <w:rPr>
                                  <w:rFonts w:ascii="Arial" w:eastAsia="Arial" w:hAnsi="Arial"/>
                                  <w:color w:val="808080"/>
                                  <w:sz w:val="15"/>
                                </w:rPr>
                                <w:t>*</w:t>
                              </w:r>
                            </w:p>
                            <w:p w14:paraId="75E42161" w14:textId="77777777" w:rsidR="001E6BA5" w:rsidRDefault="001E6BA5">
                              <w:pPr>
                                <w:spacing w:after="0" w:line="240" w:lineRule="auto"/>
                              </w:pPr>
                            </w:p>
                          </w:tc>
                        </w:tr>
                      </w:tbl>
                      <w:p w14:paraId="2517D86D" w14:textId="77777777" w:rsidR="001E6BA5" w:rsidRDefault="001E6BA5">
                        <w:pPr>
                          <w:spacing w:after="0" w:line="240" w:lineRule="auto"/>
                        </w:pPr>
                      </w:p>
                    </w:tc>
                    <w:tc>
                      <w:tcPr>
                        <w:tcW w:w="1146" w:type="dxa"/>
                      </w:tcPr>
                      <w:p w14:paraId="1ED682CD" w14:textId="77777777" w:rsidR="001E6BA5" w:rsidRDefault="001E6BA5">
                        <w:pPr>
                          <w:pStyle w:val="EmptyCellLayoutStyle"/>
                          <w:spacing w:after="0" w:line="240" w:lineRule="auto"/>
                        </w:pPr>
                      </w:p>
                    </w:tc>
                  </w:tr>
                  <w:tr w:rsidR="001E6BA5" w14:paraId="7FD84A4F" w14:textId="77777777">
                    <w:trPr>
                      <w:trHeight w:val="20"/>
                    </w:trPr>
                    <w:tc>
                      <w:tcPr>
                        <w:tcW w:w="1122" w:type="dxa"/>
                      </w:tcPr>
                      <w:p w14:paraId="7E0B6F46" w14:textId="77777777" w:rsidR="001E6BA5" w:rsidRDefault="001E6BA5">
                        <w:pPr>
                          <w:pStyle w:val="EmptyCellLayoutStyle"/>
                          <w:spacing w:after="0" w:line="240" w:lineRule="auto"/>
                        </w:pPr>
                      </w:p>
                    </w:tc>
                    <w:tc>
                      <w:tcPr>
                        <w:tcW w:w="9636" w:type="dxa"/>
                      </w:tcPr>
                      <w:p w14:paraId="17B8CDA3" w14:textId="77777777" w:rsidR="001E6BA5" w:rsidRDefault="001E6BA5">
                        <w:pPr>
                          <w:pStyle w:val="EmptyCellLayoutStyle"/>
                          <w:spacing w:after="0" w:line="240" w:lineRule="auto"/>
                        </w:pPr>
                      </w:p>
                    </w:tc>
                    <w:tc>
                      <w:tcPr>
                        <w:tcW w:w="1146" w:type="dxa"/>
                      </w:tcPr>
                      <w:p w14:paraId="27B5ADC6" w14:textId="77777777" w:rsidR="001E6BA5" w:rsidRDefault="001E6BA5">
                        <w:pPr>
                          <w:pStyle w:val="EmptyCellLayoutStyle"/>
                          <w:spacing w:after="0" w:line="240" w:lineRule="auto"/>
                        </w:pPr>
                      </w:p>
                    </w:tc>
                  </w:tr>
                  <w:tr w:rsidR="001E6BA5" w14:paraId="6ABB096B" w14:textId="77777777">
                    <w:tc>
                      <w:tcPr>
                        <w:tcW w:w="1122" w:type="dxa"/>
                      </w:tcPr>
                      <w:p w14:paraId="27A7C08C" w14:textId="77777777" w:rsidR="001E6BA5" w:rsidRDefault="001E6BA5">
                        <w:pPr>
                          <w:pStyle w:val="EmptyCellLayoutStyle"/>
                          <w:spacing w:after="0" w:line="240" w:lineRule="auto"/>
                        </w:pPr>
                      </w:p>
                    </w:tc>
                    <w:tc>
                      <w:tcPr>
                        <w:tcW w:w="963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8847"/>
                          <w:gridCol w:w="788"/>
                        </w:tblGrid>
                        <w:tr w:rsidR="001E6BA5" w14:paraId="1DFBAEB0" w14:textId="77777777">
                          <w:trPr>
                            <w:trHeight w:val="323"/>
                          </w:trPr>
                          <w:tc>
                            <w:tcPr>
                              <w:tcW w:w="8847" w:type="dxa"/>
                              <w:tcBorders>
                                <w:top w:val="nil"/>
                                <w:left w:val="nil"/>
                                <w:bottom w:val="nil"/>
                                <w:right w:val="nil"/>
                              </w:tcBorders>
                              <w:tcMar>
                                <w:top w:w="39" w:type="dxa"/>
                                <w:left w:w="39" w:type="dxa"/>
                                <w:bottom w:w="39" w:type="dxa"/>
                                <w:right w:w="39" w:type="dxa"/>
                              </w:tcMar>
                            </w:tcPr>
                            <w:p w14:paraId="69927A79" w14:textId="77777777" w:rsidR="001E6BA5" w:rsidRDefault="00103EDE">
                              <w:pPr>
                                <w:spacing w:after="0" w:line="240" w:lineRule="auto"/>
                              </w:pPr>
                              <w:r>
                                <w:rPr>
                                  <w:rFonts w:ascii="Arial" w:eastAsia="Arial" w:hAnsi="Arial"/>
                                  <w:color w:val="000000"/>
                                </w:rPr>
                                <w:t xml:space="preserve">Introduction . . . . . . . . . . . . . . . . . . . . . . . . . . . . . . . . . . . . . . . . . . . . . . . . . . . . . . . . . . . . . . . . . . . </w:t>
                              </w:r>
                            </w:p>
                          </w:tc>
                          <w:tc>
                            <w:tcPr>
                              <w:tcW w:w="788" w:type="dxa"/>
                              <w:tcBorders>
                                <w:top w:val="nil"/>
                                <w:left w:val="nil"/>
                                <w:bottom w:val="nil"/>
                                <w:right w:val="nil"/>
                              </w:tcBorders>
                              <w:tcMar>
                                <w:top w:w="39" w:type="dxa"/>
                                <w:left w:w="39" w:type="dxa"/>
                                <w:bottom w:w="39" w:type="dxa"/>
                                <w:right w:w="39" w:type="dxa"/>
                              </w:tcMar>
                            </w:tcPr>
                            <w:p w14:paraId="337155F7" w14:textId="1A4EC2F4" w:rsidR="001E6BA5" w:rsidRDefault="002555E0">
                              <w:pPr>
                                <w:spacing w:after="0" w:line="240" w:lineRule="auto"/>
                                <w:jc w:val="right"/>
                              </w:pPr>
                              <w:r>
                                <w:rPr>
                                  <w:rFonts w:ascii="Arial" w:eastAsia="Arial" w:hAnsi="Arial"/>
                                  <w:color w:val="000000"/>
                                </w:rPr>
                                <w:t>4</w:t>
                              </w:r>
                            </w:p>
                          </w:tc>
                        </w:tr>
                        <w:tr w:rsidR="001E6BA5" w14:paraId="481D9977" w14:textId="77777777">
                          <w:trPr>
                            <w:trHeight w:val="262"/>
                          </w:trPr>
                          <w:tc>
                            <w:tcPr>
                              <w:tcW w:w="8847" w:type="dxa"/>
                              <w:tcBorders>
                                <w:top w:val="nil"/>
                                <w:left w:val="nil"/>
                                <w:bottom w:val="nil"/>
                                <w:right w:val="nil"/>
                              </w:tcBorders>
                              <w:tcMar>
                                <w:top w:w="39" w:type="dxa"/>
                                <w:left w:w="39" w:type="dxa"/>
                                <w:bottom w:w="39" w:type="dxa"/>
                                <w:right w:w="39" w:type="dxa"/>
                              </w:tcMar>
                            </w:tcPr>
                            <w:p w14:paraId="5B695420" w14:textId="77777777" w:rsidR="001E6BA5" w:rsidRDefault="00103EDE">
                              <w:pPr>
                                <w:spacing w:after="0" w:line="240" w:lineRule="auto"/>
                              </w:pPr>
                              <w:r>
                                <w:rPr>
                                  <w:rFonts w:ascii="Arial" w:eastAsia="Arial" w:hAnsi="Arial"/>
                                  <w:color w:val="000000"/>
                                </w:rPr>
                                <w:t xml:space="preserve">1. Sources and Uses of Funds . . . . . . . . . . . . . . . . . . . . . . . . . . . . . . . . . . . . . . . . . . . . . . . . . . . . .    </w:t>
                              </w:r>
                            </w:p>
                          </w:tc>
                          <w:tc>
                            <w:tcPr>
                              <w:tcW w:w="788" w:type="dxa"/>
                              <w:tcBorders>
                                <w:top w:val="nil"/>
                                <w:left w:val="nil"/>
                                <w:bottom w:val="nil"/>
                                <w:right w:val="nil"/>
                              </w:tcBorders>
                              <w:tcMar>
                                <w:top w:w="39" w:type="dxa"/>
                                <w:left w:w="39" w:type="dxa"/>
                                <w:bottom w:w="39" w:type="dxa"/>
                                <w:right w:w="39" w:type="dxa"/>
                              </w:tcMar>
                            </w:tcPr>
                            <w:p w14:paraId="72CD46AF" w14:textId="599D79DC" w:rsidR="001E6BA5" w:rsidRDefault="002555E0">
                              <w:pPr>
                                <w:spacing w:after="0" w:line="240" w:lineRule="auto"/>
                                <w:jc w:val="right"/>
                              </w:pPr>
                              <w:r>
                                <w:rPr>
                                  <w:rFonts w:ascii="Arial" w:eastAsia="Arial" w:hAnsi="Arial"/>
                                  <w:color w:val="000000"/>
                                </w:rPr>
                                <w:t>5</w:t>
                              </w:r>
                            </w:p>
                          </w:tc>
                        </w:tr>
                        <w:tr w:rsidR="001E6BA5" w14:paraId="10EA23C3" w14:textId="77777777">
                          <w:trPr>
                            <w:trHeight w:val="262"/>
                          </w:trPr>
                          <w:tc>
                            <w:tcPr>
                              <w:tcW w:w="8847" w:type="dxa"/>
                              <w:tcBorders>
                                <w:top w:val="nil"/>
                                <w:left w:val="nil"/>
                                <w:bottom w:val="nil"/>
                                <w:right w:val="nil"/>
                              </w:tcBorders>
                              <w:tcMar>
                                <w:top w:w="39" w:type="dxa"/>
                                <w:left w:w="39" w:type="dxa"/>
                                <w:bottom w:w="39" w:type="dxa"/>
                                <w:right w:w="39" w:type="dxa"/>
                              </w:tcMar>
                            </w:tcPr>
                            <w:p w14:paraId="329547AB" w14:textId="77777777" w:rsidR="001E6BA5" w:rsidRDefault="00103EDE">
                              <w:pPr>
                                <w:spacing w:after="0" w:line="240" w:lineRule="auto"/>
                              </w:pPr>
                              <w:r>
                                <w:rPr>
                                  <w:rFonts w:ascii="Arial" w:eastAsia="Arial" w:hAnsi="Arial"/>
                                  <w:color w:val="000000"/>
                                </w:rPr>
                                <w:t>2. Partner Contributions . . . . . . . . . . . . . . . . . . . . . . . . . . . . . . . . . . . . . . . . . . . . .</w:t>
                              </w:r>
                              <w:r>
                                <w:rPr>
                                  <w:rFonts w:ascii="Arial" w:eastAsia="Arial" w:hAnsi="Arial"/>
                                  <w:color w:val="000000"/>
                                </w:rPr>
                                <w:t xml:space="preserve"> . . . . . . . . . . . .   </w:t>
                              </w:r>
                            </w:p>
                          </w:tc>
                          <w:tc>
                            <w:tcPr>
                              <w:tcW w:w="788" w:type="dxa"/>
                              <w:tcBorders>
                                <w:top w:val="nil"/>
                                <w:left w:val="nil"/>
                                <w:bottom w:val="nil"/>
                                <w:right w:val="nil"/>
                              </w:tcBorders>
                              <w:tcMar>
                                <w:top w:w="39" w:type="dxa"/>
                                <w:left w:w="39" w:type="dxa"/>
                                <w:bottom w:w="39" w:type="dxa"/>
                                <w:right w:w="39" w:type="dxa"/>
                              </w:tcMar>
                            </w:tcPr>
                            <w:p w14:paraId="23EB3201" w14:textId="2E9CEF34" w:rsidR="001E6BA5" w:rsidRDefault="002555E0">
                              <w:pPr>
                                <w:spacing w:after="0" w:line="240" w:lineRule="auto"/>
                                <w:jc w:val="right"/>
                              </w:pPr>
                              <w:r>
                                <w:rPr>
                                  <w:rFonts w:ascii="Arial" w:eastAsia="Arial" w:hAnsi="Arial"/>
                                  <w:color w:val="000000"/>
                                </w:rPr>
                                <w:t>6</w:t>
                              </w:r>
                            </w:p>
                          </w:tc>
                        </w:tr>
                        <w:tr w:rsidR="001E6BA5" w14:paraId="38F1BD2E" w14:textId="77777777">
                          <w:trPr>
                            <w:trHeight w:val="262"/>
                          </w:trPr>
                          <w:tc>
                            <w:tcPr>
                              <w:tcW w:w="8847" w:type="dxa"/>
                              <w:tcBorders>
                                <w:top w:val="nil"/>
                                <w:left w:val="nil"/>
                                <w:bottom w:val="nil"/>
                                <w:right w:val="nil"/>
                              </w:tcBorders>
                              <w:tcMar>
                                <w:top w:w="39" w:type="dxa"/>
                                <w:left w:w="39" w:type="dxa"/>
                                <w:bottom w:w="39" w:type="dxa"/>
                                <w:right w:w="39" w:type="dxa"/>
                              </w:tcMar>
                            </w:tcPr>
                            <w:p w14:paraId="016AA9B0" w14:textId="77777777" w:rsidR="001E6BA5" w:rsidRDefault="00103EDE">
                              <w:pPr>
                                <w:spacing w:after="0" w:line="240" w:lineRule="auto"/>
                              </w:pPr>
                              <w:r>
                                <w:rPr>
                                  <w:rFonts w:ascii="Arial" w:eastAsia="Arial" w:hAnsi="Arial"/>
                                  <w:color w:val="000000"/>
                                </w:rPr>
                                <w:t>3. Interest Earned . . . . . . . . . . . . . . . . . . . . . . . . . . . . . . . . . . . . . . . . . . . . . . . . . . . . . . . . . . . . . .</w:t>
                              </w:r>
                            </w:p>
                          </w:tc>
                          <w:tc>
                            <w:tcPr>
                              <w:tcW w:w="788" w:type="dxa"/>
                              <w:tcBorders>
                                <w:top w:val="nil"/>
                                <w:left w:val="nil"/>
                                <w:bottom w:val="nil"/>
                                <w:right w:val="nil"/>
                              </w:tcBorders>
                              <w:tcMar>
                                <w:top w:w="39" w:type="dxa"/>
                                <w:left w:w="39" w:type="dxa"/>
                                <w:bottom w:w="39" w:type="dxa"/>
                                <w:right w:w="39" w:type="dxa"/>
                              </w:tcMar>
                            </w:tcPr>
                            <w:p w14:paraId="73FC811A" w14:textId="44610402" w:rsidR="001E6BA5" w:rsidRDefault="002555E0">
                              <w:pPr>
                                <w:spacing w:after="0" w:line="240" w:lineRule="auto"/>
                                <w:jc w:val="right"/>
                              </w:pPr>
                              <w:r>
                                <w:rPr>
                                  <w:rFonts w:ascii="Arial" w:eastAsia="Arial" w:hAnsi="Arial"/>
                                  <w:color w:val="000000"/>
                                </w:rPr>
                                <w:t>7</w:t>
                              </w:r>
                            </w:p>
                          </w:tc>
                        </w:tr>
                        <w:tr w:rsidR="001E6BA5" w14:paraId="6F628D33" w14:textId="77777777">
                          <w:trPr>
                            <w:trHeight w:val="262"/>
                          </w:trPr>
                          <w:tc>
                            <w:tcPr>
                              <w:tcW w:w="8847" w:type="dxa"/>
                              <w:tcBorders>
                                <w:top w:val="nil"/>
                                <w:left w:val="nil"/>
                                <w:bottom w:val="nil"/>
                                <w:right w:val="nil"/>
                              </w:tcBorders>
                              <w:tcMar>
                                <w:top w:w="39" w:type="dxa"/>
                                <w:left w:w="39" w:type="dxa"/>
                                <w:bottom w:w="39" w:type="dxa"/>
                                <w:right w:w="39" w:type="dxa"/>
                              </w:tcMar>
                            </w:tcPr>
                            <w:p w14:paraId="2CF360F5" w14:textId="77777777" w:rsidR="001E6BA5" w:rsidRDefault="00103EDE">
                              <w:pPr>
                                <w:spacing w:after="0" w:line="240" w:lineRule="auto"/>
                              </w:pPr>
                              <w:r>
                                <w:rPr>
                                  <w:rFonts w:ascii="Arial" w:eastAsia="Arial" w:hAnsi="Arial"/>
                                  <w:color w:val="000000"/>
                                </w:rPr>
                                <w:t>4. Transfer of Funds . . . . . . . . . . . . . . . . . . . . . . . . . . . . . . . . . . . . . . . . . . . . .</w:t>
                              </w:r>
                              <w:r>
                                <w:rPr>
                                  <w:rFonts w:ascii="Arial" w:eastAsia="Arial" w:hAnsi="Arial"/>
                                  <w:color w:val="000000"/>
                                </w:rPr>
                                <w:t xml:space="preserve"> . . . . . . . . . . . . . . . </w:t>
                              </w:r>
                            </w:p>
                          </w:tc>
                          <w:tc>
                            <w:tcPr>
                              <w:tcW w:w="788" w:type="dxa"/>
                              <w:tcBorders>
                                <w:top w:val="nil"/>
                                <w:left w:val="nil"/>
                                <w:bottom w:val="nil"/>
                                <w:right w:val="nil"/>
                              </w:tcBorders>
                              <w:tcMar>
                                <w:top w:w="39" w:type="dxa"/>
                                <w:left w:w="39" w:type="dxa"/>
                                <w:bottom w:w="39" w:type="dxa"/>
                                <w:right w:w="39" w:type="dxa"/>
                              </w:tcMar>
                            </w:tcPr>
                            <w:p w14:paraId="0FDB6947" w14:textId="2ECFFCCC" w:rsidR="001E6BA5" w:rsidRDefault="002555E0">
                              <w:pPr>
                                <w:spacing w:after="0" w:line="240" w:lineRule="auto"/>
                                <w:jc w:val="right"/>
                              </w:pPr>
                              <w:r>
                                <w:rPr>
                                  <w:rFonts w:ascii="Arial" w:eastAsia="Arial" w:hAnsi="Arial"/>
                                  <w:color w:val="000000"/>
                                </w:rPr>
                                <w:t>8</w:t>
                              </w:r>
                            </w:p>
                          </w:tc>
                        </w:tr>
                        <w:tr w:rsidR="001E6BA5" w14:paraId="066D5EC7" w14:textId="77777777">
                          <w:trPr>
                            <w:trHeight w:val="262"/>
                          </w:trPr>
                          <w:tc>
                            <w:tcPr>
                              <w:tcW w:w="8847" w:type="dxa"/>
                              <w:tcBorders>
                                <w:top w:val="nil"/>
                                <w:left w:val="nil"/>
                                <w:bottom w:val="nil"/>
                                <w:right w:val="nil"/>
                              </w:tcBorders>
                              <w:tcMar>
                                <w:top w:w="39" w:type="dxa"/>
                                <w:left w:w="39" w:type="dxa"/>
                                <w:bottom w:w="39" w:type="dxa"/>
                                <w:right w:w="39" w:type="dxa"/>
                              </w:tcMar>
                            </w:tcPr>
                            <w:p w14:paraId="32CFD783" w14:textId="77777777" w:rsidR="001E6BA5" w:rsidRDefault="00103EDE">
                              <w:pPr>
                                <w:spacing w:after="0" w:line="240" w:lineRule="auto"/>
                              </w:pPr>
                              <w:r>
                                <w:rPr>
                                  <w:rFonts w:ascii="Arial" w:eastAsia="Arial" w:hAnsi="Arial"/>
                                  <w:color w:val="000000"/>
                                </w:rPr>
                                <w:t xml:space="preserve">5. Expenditure and Financial Delivery Rates . . . . . . . . . . . . . . . . . . . . . . . . . . . . . . . . . . . . . . . . . . .  </w:t>
                              </w:r>
                            </w:p>
                          </w:tc>
                          <w:tc>
                            <w:tcPr>
                              <w:tcW w:w="788" w:type="dxa"/>
                              <w:tcBorders>
                                <w:top w:val="nil"/>
                                <w:left w:val="nil"/>
                                <w:bottom w:val="nil"/>
                                <w:right w:val="nil"/>
                              </w:tcBorders>
                              <w:tcMar>
                                <w:top w:w="39" w:type="dxa"/>
                                <w:left w:w="39" w:type="dxa"/>
                                <w:bottom w:w="39" w:type="dxa"/>
                                <w:right w:w="39" w:type="dxa"/>
                              </w:tcMar>
                            </w:tcPr>
                            <w:p w14:paraId="6A8B8B56" w14:textId="3C774ADE" w:rsidR="001E6BA5" w:rsidRDefault="002555E0">
                              <w:pPr>
                                <w:spacing w:after="0" w:line="240" w:lineRule="auto"/>
                                <w:jc w:val="right"/>
                              </w:pPr>
                              <w:r>
                                <w:rPr>
                                  <w:rFonts w:ascii="Arial" w:eastAsia="Arial" w:hAnsi="Arial"/>
                                  <w:color w:val="000000"/>
                                </w:rPr>
                                <w:t>9</w:t>
                              </w:r>
                            </w:p>
                          </w:tc>
                        </w:tr>
                        <w:tr w:rsidR="001E6BA5" w14:paraId="4593DDE4" w14:textId="77777777">
                          <w:trPr>
                            <w:trHeight w:val="262"/>
                          </w:trPr>
                          <w:tc>
                            <w:tcPr>
                              <w:tcW w:w="8847" w:type="dxa"/>
                              <w:tcBorders>
                                <w:top w:val="nil"/>
                                <w:left w:val="nil"/>
                                <w:bottom w:val="nil"/>
                                <w:right w:val="nil"/>
                              </w:tcBorders>
                              <w:tcMar>
                                <w:top w:w="39" w:type="dxa"/>
                                <w:left w:w="39" w:type="dxa"/>
                                <w:bottom w:w="39" w:type="dxa"/>
                                <w:right w:w="39" w:type="dxa"/>
                              </w:tcMar>
                            </w:tcPr>
                            <w:p w14:paraId="2CD9A76D" w14:textId="77777777" w:rsidR="001E6BA5" w:rsidRDefault="00103EDE">
                              <w:pPr>
                                <w:spacing w:after="0" w:line="240" w:lineRule="auto"/>
                              </w:pPr>
                              <w:r>
                                <w:rPr>
                                  <w:rFonts w:ascii="Arial" w:eastAsia="Arial" w:hAnsi="Arial"/>
                                  <w:color w:val="000000"/>
                                </w:rPr>
                                <w:t xml:space="preserve">6. Cost Recovery . . . . . . . . . . . . . . . . . . . . . . . . . . . . . . . . . . . . . . . . . . . . . . . . . . . . . . . . . . . . . . . </w:t>
                              </w:r>
                            </w:p>
                          </w:tc>
                          <w:tc>
                            <w:tcPr>
                              <w:tcW w:w="788" w:type="dxa"/>
                              <w:tcBorders>
                                <w:top w:val="nil"/>
                                <w:left w:val="nil"/>
                                <w:bottom w:val="nil"/>
                                <w:right w:val="nil"/>
                              </w:tcBorders>
                              <w:tcMar>
                                <w:top w:w="39" w:type="dxa"/>
                                <w:left w:w="39" w:type="dxa"/>
                                <w:bottom w:w="39" w:type="dxa"/>
                                <w:right w:w="39" w:type="dxa"/>
                              </w:tcMar>
                            </w:tcPr>
                            <w:p w14:paraId="34F8BDBD" w14:textId="65F0F242" w:rsidR="001E6BA5" w:rsidRDefault="002555E0">
                              <w:pPr>
                                <w:spacing w:after="0" w:line="240" w:lineRule="auto"/>
                                <w:jc w:val="right"/>
                              </w:pPr>
                              <w:r>
                                <w:rPr>
                                  <w:rFonts w:ascii="Arial" w:eastAsia="Arial" w:hAnsi="Arial"/>
                                  <w:color w:val="000000"/>
                                </w:rPr>
                                <w:t>11</w:t>
                              </w:r>
                            </w:p>
                          </w:tc>
                        </w:tr>
                        <w:tr w:rsidR="001E6BA5" w14:paraId="1ABF7DD0" w14:textId="77777777">
                          <w:trPr>
                            <w:trHeight w:val="262"/>
                          </w:trPr>
                          <w:tc>
                            <w:tcPr>
                              <w:tcW w:w="8847" w:type="dxa"/>
                              <w:tcBorders>
                                <w:top w:val="nil"/>
                                <w:left w:val="nil"/>
                                <w:bottom w:val="nil"/>
                                <w:right w:val="nil"/>
                              </w:tcBorders>
                              <w:tcMar>
                                <w:top w:w="39" w:type="dxa"/>
                                <w:left w:w="39" w:type="dxa"/>
                                <w:bottom w:w="39" w:type="dxa"/>
                                <w:right w:w="39" w:type="dxa"/>
                              </w:tcMar>
                            </w:tcPr>
                            <w:p w14:paraId="54B452B0" w14:textId="77777777" w:rsidR="001E6BA5" w:rsidRDefault="00103EDE">
                              <w:pPr>
                                <w:spacing w:after="0" w:line="240" w:lineRule="auto"/>
                              </w:pPr>
                              <w:r>
                                <w:rPr>
                                  <w:rFonts w:ascii="Arial" w:eastAsia="Arial" w:hAnsi="Arial"/>
                                  <w:color w:val="000000"/>
                                </w:rPr>
                                <w:t xml:space="preserve">7. Accountability and Transparency . . . . . . . . . . . . . . . . . . . . . . . . . . . . . . . . . . . . . </w:t>
                              </w:r>
                              <w:r>
                                <w:rPr>
                                  <w:rFonts w:ascii="Arial" w:eastAsia="Arial" w:hAnsi="Arial"/>
                                  <w:color w:val="000000"/>
                                </w:rPr>
                                <w:t>. . . . . . . . . . . . .</w:t>
                              </w:r>
                            </w:p>
                          </w:tc>
                          <w:tc>
                            <w:tcPr>
                              <w:tcW w:w="788" w:type="dxa"/>
                              <w:tcBorders>
                                <w:top w:val="nil"/>
                                <w:left w:val="nil"/>
                                <w:bottom w:val="nil"/>
                                <w:right w:val="nil"/>
                              </w:tcBorders>
                              <w:tcMar>
                                <w:top w:w="39" w:type="dxa"/>
                                <w:left w:w="39" w:type="dxa"/>
                                <w:bottom w:w="39" w:type="dxa"/>
                                <w:right w:w="39" w:type="dxa"/>
                              </w:tcMar>
                            </w:tcPr>
                            <w:p w14:paraId="24D50221" w14:textId="414F7B2F" w:rsidR="001E6BA5" w:rsidRDefault="002555E0">
                              <w:pPr>
                                <w:spacing w:after="0" w:line="240" w:lineRule="auto"/>
                                <w:jc w:val="right"/>
                              </w:pPr>
                              <w:r>
                                <w:rPr>
                                  <w:rFonts w:ascii="Arial" w:eastAsia="Arial" w:hAnsi="Arial"/>
                                  <w:color w:val="000000"/>
                                </w:rPr>
                                <w:t>11</w:t>
                              </w:r>
                            </w:p>
                          </w:tc>
                        </w:tr>
                        <w:tr w:rsidR="001E6BA5" w14:paraId="594EF30B" w14:textId="77777777">
                          <w:trPr>
                            <w:trHeight w:val="262"/>
                          </w:trPr>
                          <w:tc>
                            <w:tcPr>
                              <w:tcW w:w="8847" w:type="dxa"/>
                              <w:tcBorders>
                                <w:top w:val="nil"/>
                                <w:left w:val="nil"/>
                                <w:bottom w:val="nil"/>
                                <w:right w:val="nil"/>
                              </w:tcBorders>
                              <w:tcMar>
                                <w:top w:w="39" w:type="dxa"/>
                                <w:left w:w="39" w:type="dxa"/>
                                <w:bottom w:w="39" w:type="dxa"/>
                                <w:right w:w="39" w:type="dxa"/>
                              </w:tcMar>
                            </w:tcPr>
                            <w:p w14:paraId="3F4A5587" w14:textId="77777777" w:rsidR="001E6BA5" w:rsidRDefault="00103EDE">
                              <w:pPr>
                                <w:spacing w:after="0" w:line="240" w:lineRule="auto"/>
                              </w:pPr>
                              <w:r>
                                <w:rPr>
                                  <w:rFonts w:ascii="Arial" w:eastAsia="Arial" w:hAnsi="Arial"/>
                                  <w:color w:val="000000"/>
                                </w:rPr>
                                <w:t xml:space="preserve">8. Direct Cost . . . . . . . . . . . . . . . . . . . . . . . . . . . . . . . . . . . . . . . . . . . . . . . . . . . . . . . . . . . . . . . . . .  </w:t>
                              </w:r>
                            </w:p>
                          </w:tc>
                          <w:tc>
                            <w:tcPr>
                              <w:tcW w:w="788" w:type="dxa"/>
                              <w:tcBorders>
                                <w:top w:val="nil"/>
                                <w:left w:val="nil"/>
                                <w:bottom w:val="nil"/>
                                <w:right w:val="nil"/>
                              </w:tcBorders>
                              <w:tcMar>
                                <w:top w:w="39" w:type="dxa"/>
                                <w:left w:w="39" w:type="dxa"/>
                                <w:bottom w:w="39" w:type="dxa"/>
                                <w:right w:w="39" w:type="dxa"/>
                              </w:tcMar>
                            </w:tcPr>
                            <w:p w14:paraId="21BFE207" w14:textId="5D521B8F" w:rsidR="001E6BA5" w:rsidRDefault="002555E0">
                              <w:pPr>
                                <w:spacing w:after="0" w:line="240" w:lineRule="auto"/>
                                <w:jc w:val="right"/>
                              </w:pPr>
                              <w:r>
                                <w:rPr>
                                  <w:rFonts w:ascii="Arial" w:eastAsia="Arial" w:hAnsi="Arial"/>
                                  <w:color w:val="000000"/>
                                </w:rPr>
                                <w:t>11</w:t>
                              </w:r>
                            </w:p>
                          </w:tc>
                        </w:tr>
                      </w:tbl>
                      <w:p w14:paraId="44CED84B" w14:textId="77777777" w:rsidR="001E6BA5" w:rsidRDefault="001E6BA5">
                        <w:pPr>
                          <w:spacing w:after="0" w:line="240" w:lineRule="auto"/>
                        </w:pPr>
                      </w:p>
                    </w:tc>
                    <w:tc>
                      <w:tcPr>
                        <w:tcW w:w="1146" w:type="dxa"/>
                      </w:tcPr>
                      <w:p w14:paraId="4E4C9348" w14:textId="77777777" w:rsidR="001E6BA5" w:rsidRDefault="001E6BA5">
                        <w:pPr>
                          <w:pStyle w:val="EmptyCellLayoutStyle"/>
                          <w:spacing w:after="0" w:line="240" w:lineRule="auto"/>
                        </w:pPr>
                      </w:p>
                    </w:tc>
                  </w:tr>
                </w:tbl>
                <w:p w14:paraId="24654D07" w14:textId="77777777" w:rsidR="001E6BA5" w:rsidRDefault="001E6BA5">
                  <w:pPr>
                    <w:spacing w:after="0" w:line="240" w:lineRule="auto"/>
                  </w:pPr>
                </w:p>
              </w:tc>
            </w:tr>
          </w:tbl>
          <w:p w14:paraId="4B561652" w14:textId="77777777" w:rsidR="001E6BA5" w:rsidRDefault="001E6BA5">
            <w:pPr>
              <w:spacing w:after="0" w:line="240" w:lineRule="auto"/>
            </w:pPr>
          </w:p>
        </w:tc>
      </w:tr>
    </w:tbl>
    <w:p w14:paraId="5086EA0B" w14:textId="77777777" w:rsidR="001E6BA5" w:rsidRDefault="00103E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1E6BA5" w14:paraId="15022905"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1E6BA5" w14:paraId="6243128C" w14:textId="77777777">
              <w:trPr>
                <w:trHeight w:val="883"/>
              </w:trPr>
              <w:tc>
                <w:tcPr>
                  <w:tcW w:w="1190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8"/>
                    <w:gridCol w:w="9636"/>
                    <w:gridCol w:w="1140"/>
                  </w:tblGrid>
                  <w:tr w:rsidR="001E6BA5" w14:paraId="0C4493E4" w14:textId="77777777">
                    <w:tc>
                      <w:tcPr>
                        <w:tcW w:w="1128" w:type="dxa"/>
                      </w:tcPr>
                      <w:p w14:paraId="62CD87E7" w14:textId="77777777" w:rsidR="001E6BA5" w:rsidRDefault="001E6BA5">
                        <w:pPr>
                          <w:pStyle w:val="EmptyCellLayoutStyle"/>
                          <w:spacing w:after="0" w:line="240" w:lineRule="auto"/>
                        </w:pPr>
                      </w:p>
                    </w:tc>
                    <w:tc>
                      <w:tcPr>
                        <w:tcW w:w="963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22"/>
                          <w:gridCol w:w="791"/>
                          <w:gridCol w:w="4422"/>
                        </w:tblGrid>
                        <w:tr w:rsidR="001E6BA5" w14:paraId="47FCA44D" w14:textId="77777777">
                          <w:trPr>
                            <w:trHeight w:val="72"/>
                          </w:trPr>
                          <w:tc>
                            <w:tcPr>
                              <w:tcW w:w="4422" w:type="dxa"/>
                            </w:tcPr>
                            <w:p w14:paraId="01E395F1" w14:textId="77777777" w:rsidR="001E6BA5" w:rsidRDefault="001E6BA5">
                              <w:pPr>
                                <w:pStyle w:val="EmptyCellLayoutStyle"/>
                                <w:spacing w:after="0" w:line="240" w:lineRule="auto"/>
                              </w:pPr>
                            </w:p>
                          </w:tc>
                          <w:tc>
                            <w:tcPr>
                              <w:tcW w:w="791" w:type="dxa"/>
                            </w:tcPr>
                            <w:p w14:paraId="12FBFD0B" w14:textId="77777777" w:rsidR="001E6BA5" w:rsidRDefault="001E6BA5">
                              <w:pPr>
                                <w:pStyle w:val="EmptyCellLayoutStyle"/>
                                <w:spacing w:after="0" w:line="240" w:lineRule="auto"/>
                              </w:pPr>
                            </w:p>
                          </w:tc>
                          <w:tc>
                            <w:tcPr>
                              <w:tcW w:w="4422" w:type="dxa"/>
                            </w:tcPr>
                            <w:p w14:paraId="68275534" w14:textId="77777777" w:rsidR="001E6BA5" w:rsidRDefault="001E6BA5">
                              <w:pPr>
                                <w:pStyle w:val="EmptyCellLayoutStyle"/>
                                <w:spacing w:after="0" w:line="240" w:lineRule="auto"/>
                              </w:pPr>
                            </w:p>
                          </w:tc>
                        </w:tr>
                        <w:tr w:rsidR="00031C5C" w14:paraId="075D4688" w14:textId="77777777" w:rsidTr="00031C5C">
                          <w:trPr>
                            <w:trHeight w:val="407"/>
                          </w:trPr>
                          <w:tc>
                            <w:tcPr>
                              <w:tcW w:w="4422" w:type="dxa"/>
                              <w:gridSpan w:val="3"/>
                            </w:tcPr>
                            <w:tbl>
                              <w:tblPr>
                                <w:tblW w:w="0" w:type="auto"/>
                                <w:tblCellMar>
                                  <w:left w:w="0" w:type="dxa"/>
                                  <w:right w:w="0" w:type="dxa"/>
                                </w:tblCellMar>
                                <w:tblLook w:val="04A0" w:firstRow="1" w:lastRow="0" w:firstColumn="1" w:lastColumn="0" w:noHBand="0" w:noVBand="1"/>
                              </w:tblPr>
                              <w:tblGrid>
                                <w:gridCol w:w="9635"/>
                              </w:tblGrid>
                              <w:tr w:rsidR="001E6BA5" w14:paraId="77925F16" w14:textId="77777777">
                                <w:trPr>
                                  <w:trHeight w:val="329"/>
                                </w:trPr>
                                <w:tc>
                                  <w:tcPr>
                                    <w:tcW w:w="9636" w:type="dxa"/>
                                    <w:tcBorders>
                                      <w:top w:val="nil"/>
                                      <w:left w:val="nil"/>
                                      <w:bottom w:val="nil"/>
                                      <w:right w:val="nil"/>
                                    </w:tcBorders>
                                    <w:tcMar>
                                      <w:top w:w="39" w:type="dxa"/>
                                      <w:left w:w="39" w:type="dxa"/>
                                      <w:bottom w:w="39" w:type="dxa"/>
                                      <w:right w:w="39" w:type="dxa"/>
                                    </w:tcMar>
                                    <w:vAlign w:val="bottom"/>
                                  </w:tcPr>
                                  <w:p w14:paraId="4237F3D7" w14:textId="77777777" w:rsidR="001E6BA5" w:rsidRDefault="00103EDE">
                                    <w:pPr>
                                      <w:spacing w:after="0" w:line="240" w:lineRule="auto"/>
                                    </w:pPr>
                                    <w:r>
                                      <w:rPr>
                                        <w:rFonts w:ascii="Arial" w:eastAsia="Arial" w:hAnsi="Arial"/>
                                        <w:b/>
                                        <w:color w:val="0082BF"/>
                                        <w:sz w:val="21"/>
                                      </w:rPr>
                                      <w:t>INTRODUCTION</w:t>
                                    </w:r>
                                  </w:p>
                                </w:tc>
                              </w:tr>
                            </w:tbl>
                            <w:p w14:paraId="4556C2FB" w14:textId="77777777" w:rsidR="001E6BA5" w:rsidRDefault="001E6BA5">
                              <w:pPr>
                                <w:spacing w:after="0" w:line="240" w:lineRule="auto"/>
                              </w:pPr>
                            </w:p>
                          </w:tc>
                        </w:tr>
                        <w:tr w:rsidR="001E6BA5" w14:paraId="2404800B" w14:textId="77777777">
                          <w:trPr>
                            <w:trHeight w:val="19"/>
                          </w:trPr>
                          <w:tc>
                            <w:tcPr>
                              <w:tcW w:w="4422" w:type="dxa"/>
                            </w:tcPr>
                            <w:p w14:paraId="20677360" w14:textId="77777777" w:rsidR="001E6BA5" w:rsidRDefault="001E6BA5">
                              <w:pPr>
                                <w:pStyle w:val="EmptyCellLayoutStyle"/>
                                <w:spacing w:after="0" w:line="240" w:lineRule="auto"/>
                              </w:pPr>
                            </w:p>
                          </w:tc>
                          <w:tc>
                            <w:tcPr>
                              <w:tcW w:w="791" w:type="dxa"/>
                            </w:tcPr>
                            <w:p w14:paraId="3BC1E48B" w14:textId="77777777" w:rsidR="001E6BA5" w:rsidRDefault="001E6BA5">
                              <w:pPr>
                                <w:pStyle w:val="EmptyCellLayoutStyle"/>
                                <w:spacing w:after="0" w:line="240" w:lineRule="auto"/>
                              </w:pPr>
                            </w:p>
                          </w:tc>
                          <w:tc>
                            <w:tcPr>
                              <w:tcW w:w="4422" w:type="dxa"/>
                            </w:tcPr>
                            <w:p w14:paraId="18698AF4" w14:textId="77777777" w:rsidR="001E6BA5" w:rsidRDefault="001E6BA5">
                              <w:pPr>
                                <w:pStyle w:val="EmptyCellLayoutStyle"/>
                                <w:spacing w:after="0" w:line="240" w:lineRule="auto"/>
                              </w:pPr>
                            </w:p>
                          </w:tc>
                        </w:tr>
                        <w:tr w:rsidR="001E6BA5" w14:paraId="1965DFC7" w14:textId="77777777">
                          <w:trPr>
                            <w:trHeight w:val="384"/>
                          </w:trPr>
                          <w:tc>
                            <w:tcPr>
                              <w:tcW w:w="4422" w:type="dxa"/>
                            </w:tcPr>
                            <w:tbl>
                              <w:tblPr>
                                <w:tblW w:w="0" w:type="auto"/>
                                <w:tblCellMar>
                                  <w:left w:w="0" w:type="dxa"/>
                                  <w:right w:w="0" w:type="dxa"/>
                                </w:tblCellMar>
                                <w:tblLook w:val="04A0" w:firstRow="1" w:lastRow="0" w:firstColumn="1" w:lastColumn="0" w:noHBand="0" w:noVBand="1"/>
                              </w:tblPr>
                              <w:tblGrid>
                                <w:gridCol w:w="4422"/>
                              </w:tblGrid>
                              <w:tr w:rsidR="001E6BA5" w14:paraId="2E39FE99" w14:textId="77777777">
                                <w:trPr>
                                  <w:trHeight w:val="306"/>
                                </w:trPr>
                                <w:tc>
                                  <w:tcPr>
                                    <w:tcW w:w="4422" w:type="dxa"/>
                                    <w:tcBorders>
                                      <w:top w:val="nil"/>
                                      <w:left w:val="nil"/>
                                      <w:bottom w:val="nil"/>
                                      <w:right w:val="nil"/>
                                    </w:tcBorders>
                                    <w:tcMar>
                                      <w:top w:w="39" w:type="dxa"/>
                                      <w:left w:w="39" w:type="dxa"/>
                                      <w:bottom w:w="39" w:type="dxa"/>
                                      <w:right w:w="39" w:type="dxa"/>
                                    </w:tcMar>
                                  </w:tcPr>
                                  <w:p w14:paraId="5BB0F1D2" w14:textId="77777777" w:rsidR="001E6BA5" w:rsidRDefault="00103EDE">
                                    <w:pPr>
                                      <w:spacing w:after="0" w:line="240" w:lineRule="auto"/>
                                    </w:pPr>
                                    <w:r>
                                      <w:rPr>
                                        <w:rFonts w:ascii="Arial" w:eastAsia="Arial" w:hAnsi="Arial"/>
                                        <w:color w:val="000000"/>
                                      </w:rPr>
                                      <w:t xml:space="preserve">This Consolidated Annual Financial Report of the </w:t>
                                    </w:r>
                                    <w:r>
                                      <w:rPr>
                                        <w:rFonts w:ascii="Arial" w:eastAsia="Arial" w:hAnsi="Arial"/>
                                        <w:b/>
                                        <w:color w:val="000000"/>
                                      </w:rPr>
                                      <w:t>JP Philippines Human Rights</w:t>
                                    </w:r>
                                    <w:r>
                                      <w:rPr>
                                        <w:rFonts w:ascii="Arial" w:eastAsia="Arial" w:hAnsi="Arial"/>
                                        <w:color w:val="000000"/>
                                      </w:rPr>
                                      <w:t xml:space="preserve"> is prepared by the United Nations Development Programme (UNDP) Multi-Partner Trust Fund Office (MPTF Office) in fulfillment of its obligations as Administrative Agent, as per the </w:t>
                                    </w:r>
                                    <w:r>
                                      <w:rPr>
                                        <w:rFonts w:ascii="Arial" w:eastAsia="Arial" w:hAnsi="Arial"/>
                                        <w:color w:val="000000"/>
                                      </w:rPr>
                                      <w:t>Joint Programme Document, the Memorandum of Understanding (MOU) signed between the UNDP MPTF Office and the Participating Organizations, and the Standard Administrative Arrangement (SAA) signed with contributors.</w:t>
                                    </w:r>
                                    <w:r>
                                      <w:rPr>
                                        <w:rFonts w:ascii="Arial" w:eastAsia="Arial" w:hAnsi="Arial"/>
                                        <w:color w:val="000000"/>
                                      </w:rPr>
                                      <w:br/>
                                    </w:r>
                                    <w:r>
                                      <w:rPr>
                                        <w:rFonts w:ascii="Arial" w:eastAsia="Arial" w:hAnsi="Arial"/>
                                        <w:color w:val="000000"/>
                                      </w:rPr>
                                      <w:br/>
                                      <w:t xml:space="preserve">The MPTF Office, as Administrative Agent, </w:t>
                                    </w:r>
                                    <w:r>
                                      <w:rPr>
                                        <w:rFonts w:ascii="Arial" w:eastAsia="Arial" w:hAnsi="Arial"/>
                                        <w:color w:val="000000"/>
                                      </w:rPr>
                                      <w:t>is responsible for concluding an MOU with Participating Organizations and SAAs with contributors. It receives, administers and.</w:t>
                                    </w:r>
                                  </w:p>
                                </w:tc>
                              </w:tr>
                            </w:tbl>
                            <w:p w14:paraId="01E91059" w14:textId="77777777" w:rsidR="001E6BA5" w:rsidRDefault="001E6BA5">
                              <w:pPr>
                                <w:spacing w:after="0" w:line="240" w:lineRule="auto"/>
                              </w:pPr>
                            </w:p>
                          </w:tc>
                          <w:tc>
                            <w:tcPr>
                              <w:tcW w:w="791" w:type="dxa"/>
                            </w:tcPr>
                            <w:p w14:paraId="6524D4DC" w14:textId="77777777" w:rsidR="001E6BA5" w:rsidRDefault="001E6BA5">
                              <w:pPr>
                                <w:pStyle w:val="EmptyCellLayoutStyle"/>
                                <w:spacing w:after="0" w:line="240" w:lineRule="auto"/>
                              </w:pPr>
                            </w:p>
                          </w:tc>
                          <w:tc>
                            <w:tcPr>
                              <w:tcW w:w="4422" w:type="dxa"/>
                            </w:tcPr>
                            <w:tbl>
                              <w:tblPr>
                                <w:tblW w:w="0" w:type="auto"/>
                                <w:tblCellMar>
                                  <w:left w:w="0" w:type="dxa"/>
                                  <w:right w:w="0" w:type="dxa"/>
                                </w:tblCellMar>
                                <w:tblLook w:val="04A0" w:firstRow="1" w:lastRow="0" w:firstColumn="1" w:lastColumn="0" w:noHBand="0" w:noVBand="1"/>
                              </w:tblPr>
                              <w:tblGrid>
                                <w:gridCol w:w="4422"/>
                              </w:tblGrid>
                              <w:tr w:rsidR="001E6BA5" w14:paraId="12DB2DA0" w14:textId="77777777">
                                <w:trPr>
                                  <w:trHeight w:val="306"/>
                                </w:trPr>
                                <w:tc>
                                  <w:tcPr>
                                    <w:tcW w:w="4422" w:type="dxa"/>
                                    <w:tcBorders>
                                      <w:top w:val="nil"/>
                                      <w:left w:val="nil"/>
                                      <w:bottom w:val="nil"/>
                                      <w:right w:val="nil"/>
                                    </w:tcBorders>
                                    <w:tcMar>
                                      <w:top w:w="39" w:type="dxa"/>
                                      <w:left w:w="39" w:type="dxa"/>
                                      <w:bottom w:w="39" w:type="dxa"/>
                                      <w:right w:w="39" w:type="dxa"/>
                                    </w:tcMar>
                                  </w:tcPr>
                                  <w:p w14:paraId="5106F468" w14:textId="77777777" w:rsidR="001E6BA5" w:rsidRDefault="00103EDE">
                                    <w:pPr>
                                      <w:spacing w:after="0" w:line="240" w:lineRule="auto"/>
                                    </w:pPr>
                                    <w:r>
                                      <w:rPr>
                                        <w:rFonts w:ascii="Arial" w:eastAsia="Arial" w:hAnsi="Arial"/>
                                        <w:color w:val="000000"/>
                                      </w:rPr>
                                      <w:t>manages contributions, and disburses these funds to the Participating Organizations. The Administrative Agent prepares and submits annual consolidated financial reports and financial statements, for transmission to stakeholders.</w:t>
                                    </w:r>
                                    <w:r>
                                      <w:rPr>
                                        <w:rFonts w:ascii="Arial" w:eastAsia="Arial" w:hAnsi="Arial"/>
                                        <w:color w:val="000000"/>
                                      </w:rPr>
                                      <w:br/>
                                    </w:r>
                                    <w:r>
                                      <w:rPr>
                                        <w:rFonts w:ascii="Arial" w:eastAsia="Arial" w:hAnsi="Arial"/>
                                        <w:color w:val="000000"/>
                                      </w:rPr>
                                      <w:br/>
                                      <w:t>This consolidated financia</w:t>
                                    </w:r>
                                    <w:r>
                                      <w:rPr>
                                        <w:rFonts w:ascii="Arial" w:eastAsia="Arial" w:hAnsi="Arial"/>
                                        <w:color w:val="000000"/>
                                      </w:rPr>
                                      <w:t xml:space="preserve">l report covers the period 1 January to 31 December 2021 and provides financial data in the implementation of the </w:t>
                                    </w:r>
                                    <w:r>
                                      <w:rPr>
                                        <w:rFonts w:ascii="Arial" w:eastAsia="Arial" w:hAnsi="Arial"/>
                                        <w:b/>
                                        <w:color w:val="000000"/>
                                      </w:rPr>
                                      <w:t>JP Philippines Human Rights</w:t>
                                    </w:r>
                                    <w:r>
                                      <w:rPr>
                                        <w:rFonts w:ascii="Arial" w:eastAsia="Arial" w:hAnsi="Arial"/>
                                        <w:color w:val="000000"/>
                                      </w:rPr>
                                      <w:t>. It is posted on the MPTF Office GATEWAY (</w:t>
                                    </w:r>
                                    <w:hyperlink r:id="rId9" w:history="1">
                                      <w:r>
                                        <w:rPr>
                                          <w:rFonts w:ascii="Arial" w:eastAsia="Arial" w:hAnsi="Arial"/>
                                          <w:color w:val="0000FF"/>
                                          <w:u w:val="single"/>
                                        </w:rPr>
                                        <w:t>https://beta.mptf.und</w:t>
                                      </w:r>
                                      <w:r>
                                        <w:rPr>
                                          <w:rFonts w:ascii="Arial" w:eastAsia="Arial" w:hAnsi="Arial"/>
                                          <w:color w:val="0000FF"/>
                                          <w:u w:val="single"/>
                                        </w:rPr>
                                        <w:t>p.org/fund/jph10</w:t>
                                      </w:r>
                                    </w:hyperlink>
                                    <w:r>
                                      <w:rPr>
                                        <w:rFonts w:ascii="Arial" w:eastAsia="Arial" w:hAnsi="Arial"/>
                                        <w:color w:val="000000"/>
                                      </w:rPr>
                                      <w:t>).</w:t>
                                    </w:r>
                                  </w:p>
                                </w:tc>
                              </w:tr>
                            </w:tbl>
                            <w:p w14:paraId="7D71FF8E" w14:textId="77777777" w:rsidR="001E6BA5" w:rsidRDefault="001E6BA5">
                              <w:pPr>
                                <w:spacing w:after="0" w:line="240" w:lineRule="auto"/>
                              </w:pPr>
                            </w:p>
                          </w:tc>
                        </w:tr>
                      </w:tbl>
                      <w:p w14:paraId="74468C10" w14:textId="77777777" w:rsidR="001E6BA5" w:rsidRDefault="001E6BA5">
                        <w:pPr>
                          <w:spacing w:after="0" w:line="240" w:lineRule="auto"/>
                        </w:pPr>
                      </w:p>
                    </w:tc>
                    <w:tc>
                      <w:tcPr>
                        <w:tcW w:w="1140" w:type="dxa"/>
                      </w:tcPr>
                      <w:p w14:paraId="5178398C" w14:textId="77777777" w:rsidR="001E6BA5" w:rsidRDefault="001E6BA5">
                        <w:pPr>
                          <w:pStyle w:val="EmptyCellLayoutStyle"/>
                          <w:spacing w:after="0" w:line="240" w:lineRule="auto"/>
                        </w:pPr>
                      </w:p>
                    </w:tc>
                  </w:tr>
                </w:tbl>
                <w:p w14:paraId="3DEA581C" w14:textId="77777777" w:rsidR="001E6BA5" w:rsidRDefault="001E6BA5">
                  <w:pPr>
                    <w:spacing w:after="0" w:line="240" w:lineRule="auto"/>
                  </w:pPr>
                </w:p>
              </w:tc>
            </w:tr>
          </w:tbl>
          <w:p w14:paraId="422B5FAC" w14:textId="77777777" w:rsidR="001E6BA5" w:rsidRDefault="001E6BA5">
            <w:pPr>
              <w:spacing w:after="0" w:line="240" w:lineRule="auto"/>
            </w:pPr>
          </w:p>
        </w:tc>
      </w:tr>
    </w:tbl>
    <w:p w14:paraId="0EEC6F00" w14:textId="77777777" w:rsidR="001E6BA5" w:rsidRDefault="00103E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1E6BA5" w14:paraId="36A313DA"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1E6BA5" w14:paraId="4A7E3C6C" w14:textId="77777777">
              <w:trPr>
                <w:trHeight w:val="641"/>
              </w:trPr>
              <w:tc>
                <w:tcPr>
                  <w:tcW w:w="1190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4"/>
                    <w:gridCol w:w="4524"/>
                    <w:gridCol w:w="623"/>
                    <w:gridCol w:w="4488"/>
                    <w:gridCol w:w="1134"/>
                  </w:tblGrid>
                  <w:tr w:rsidR="00031C5C" w14:paraId="4D167A93" w14:textId="77777777" w:rsidTr="00031C5C">
                    <w:trPr>
                      <w:trHeight w:val="297"/>
                    </w:trPr>
                    <w:tc>
                      <w:tcPr>
                        <w:tcW w:w="1134" w:type="dxa"/>
                      </w:tcPr>
                      <w:p w14:paraId="1F6AFFBC" w14:textId="77777777" w:rsidR="001E6BA5" w:rsidRDefault="001E6BA5">
                        <w:pPr>
                          <w:pStyle w:val="EmptyCellLayoutStyle"/>
                          <w:spacing w:after="0" w:line="240" w:lineRule="auto"/>
                        </w:pPr>
                      </w:p>
                    </w:tc>
                    <w:tc>
                      <w:tcPr>
                        <w:tcW w:w="4524" w:type="dxa"/>
                        <w:gridSpan w:val="3"/>
                      </w:tcPr>
                      <w:tbl>
                        <w:tblPr>
                          <w:tblW w:w="0" w:type="auto"/>
                          <w:tblCellMar>
                            <w:left w:w="0" w:type="dxa"/>
                            <w:right w:w="0" w:type="dxa"/>
                          </w:tblCellMar>
                          <w:tblLook w:val="04A0" w:firstRow="1" w:lastRow="0" w:firstColumn="1" w:lastColumn="0" w:noHBand="0" w:noVBand="1"/>
                        </w:tblPr>
                        <w:tblGrid>
                          <w:gridCol w:w="9635"/>
                        </w:tblGrid>
                        <w:tr w:rsidR="001E6BA5" w14:paraId="76E97A80" w14:textId="77777777">
                          <w:trPr>
                            <w:trHeight w:val="219"/>
                          </w:trPr>
                          <w:tc>
                            <w:tcPr>
                              <w:tcW w:w="9636" w:type="dxa"/>
                              <w:tcBorders>
                                <w:top w:val="nil"/>
                                <w:left w:val="nil"/>
                                <w:bottom w:val="nil"/>
                                <w:right w:val="nil"/>
                              </w:tcBorders>
                              <w:tcMar>
                                <w:top w:w="39" w:type="dxa"/>
                                <w:left w:w="39" w:type="dxa"/>
                                <w:bottom w:w="39" w:type="dxa"/>
                                <w:right w:w="39" w:type="dxa"/>
                              </w:tcMar>
                            </w:tcPr>
                            <w:p w14:paraId="66E193A1" w14:textId="77777777" w:rsidR="001E6BA5" w:rsidRDefault="00103EDE">
                              <w:pPr>
                                <w:spacing w:after="0" w:line="240" w:lineRule="auto"/>
                              </w:pPr>
                              <w:r>
                                <w:rPr>
                                  <w:rFonts w:ascii="Arial" w:eastAsia="Arial" w:hAnsi="Arial"/>
                                  <w:b/>
                                  <w:color w:val="2DABE0"/>
                                  <w:sz w:val="21"/>
                                </w:rPr>
                                <w:t>2021 FINANCIAL PERFORMANCE</w:t>
                              </w:r>
                            </w:p>
                          </w:tc>
                        </w:tr>
                      </w:tbl>
                      <w:p w14:paraId="760D79BB" w14:textId="77777777" w:rsidR="001E6BA5" w:rsidRDefault="001E6BA5">
                        <w:pPr>
                          <w:spacing w:after="0" w:line="240" w:lineRule="auto"/>
                        </w:pPr>
                      </w:p>
                    </w:tc>
                    <w:tc>
                      <w:tcPr>
                        <w:tcW w:w="1134" w:type="dxa"/>
                      </w:tcPr>
                      <w:p w14:paraId="5F2FEFFC" w14:textId="77777777" w:rsidR="001E6BA5" w:rsidRDefault="001E6BA5">
                        <w:pPr>
                          <w:pStyle w:val="EmptyCellLayoutStyle"/>
                          <w:spacing w:after="0" w:line="240" w:lineRule="auto"/>
                        </w:pPr>
                      </w:p>
                    </w:tc>
                  </w:tr>
                  <w:tr w:rsidR="001E6BA5" w14:paraId="65A45233" w14:textId="77777777">
                    <w:trPr>
                      <w:trHeight w:val="340"/>
                    </w:trPr>
                    <w:tc>
                      <w:tcPr>
                        <w:tcW w:w="1134" w:type="dxa"/>
                      </w:tcPr>
                      <w:p w14:paraId="7269460C" w14:textId="77777777" w:rsidR="001E6BA5" w:rsidRDefault="001E6BA5">
                        <w:pPr>
                          <w:pStyle w:val="EmptyCellLayoutStyle"/>
                          <w:spacing w:after="0" w:line="240" w:lineRule="auto"/>
                        </w:pPr>
                      </w:p>
                    </w:tc>
                    <w:tc>
                      <w:tcPr>
                        <w:tcW w:w="4524" w:type="dxa"/>
                      </w:tcPr>
                      <w:tbl>
                        <w:tblPr>
                          <w:tblW w:w="0" w:type="auto"/>
                          <w:tblCellMar>
                            <w:left w:w="0" w:type="dxa"/>
                            <w:right w:w="0" w:type="dxa"/>
                          </w:tblCellMar>
                          <w:tblLook w:val="04A0" w:firstRow="1" w:lastRow="0" w:firstColumn="1" w:lastColumn="0" w:noHBand="0" w:noVBand="1"/>
                        </w:tblPr>
                        <w:tblGrid>
                          <w:gridCol w:w="4524"/>
                        </w:tblGrid>
                        <w:tr w:rsidR="001E6BA5" w14:paraId="658E612F" w14:textId="77777777">
                          <w:trPr>
                            <w:trHeight w:val="262"/>
                          </w:trPr>
                          <w:tc>
                            <w:tcPr>
                              <w:tcW w:w="4524" w:type="dxa"/>
                              <w:tcBorders>
                                <w:top w:val="nil"/>
                                <w:left w:val="nil"/>
                                <w:bottom w:val="nil"/>
                                <w:right w:val="nil"/>
                              </w:tcBorders>
                              <w:tcMar>
                                <w:top w:w="39" w:type="dxa"/>
                                <w:left w:w="39" w:type="dxa"/>
                                <w:bottom w:w="39" w:type="dxa"/>
                                <w:right w:w="39" w:type="dxa"/>
                              </w:tcMar>
                            </w:tcPr>
                            <w:p w14:paraId="4BB122BC" w14:textId="77777777" w:rsidR="001E6BA5" w:rsidRDefault="00103EDE">
                              <w:pPr>
                                <w:spacing w:after="0" w:line="240" w:lineRule="auto"/>
                              </w:pPr>
                              <w:r>
                                <w:rPr>
                                  <w:rFonts w:ascii="Arial" w:eastAsia="Arial" w:hAnsi="Arial"/>
                                  <w:color w:val="000000"/>
                                </w:rPr>
                                <w:t xml:space="preserve">This chapter presents financial data and analysis of the </w:t>
                              </w:r>
                              <w:r>
                                <w:rPr>
                                  <w:rFonts w:ascii="Arial" w:eastAsia="Arial" w:hAnsi="Arial"/>
                                  <w:b/>
                                  <w:color w:val="000000"/>
                                </w:rPr>
                                <w:t>JP Philippines Human Rights</w:t>
                              </w:r>
                              <w:r>
                                <w:rPr>
                                  <w:rFonts w:ascii="Arial" w:eastAsia="Arial" w:hAnsi="Arial"/>
                                  <w:color w:val="000000"/>
                                </w:rPr>
                                <w:t xml:space="preserve"> using the pass-through funding modality as of 31 December </w:t>
                              </w:r>
                              <w:r>
                                <w:rPr>
                                  <w:rFonts w:ascii="Arial" w:eastAsia="Arial" w:hAnsi="Arial"/>
                                  <w:b/>
                                  <w:color w:val="000000"/>
                                </w:rPr>
                                <w:t>2021</w:t>
                              </w:r>
                              <w:r>
                                <w:rPr>
                                  <w:rFonts w:ascii="Arial" w:eastAsia="Arial" w:hAnsi="Arial"/>
                                  <w:color w:val="000000"/>
                                </w:rPr>
                                <w:t xml:space="preserve">. Financial information for this Fund is also available on the MPTF Office GATEWAY, at the following address: </w:t>
                              </w:r>
                              <w:hyperlink r:id="rId10" w:history="1">
                                <w:r>
                                  <w:rPr>
                                    <w:rFonts w:ascii="Arial" w:eastAsia="Arial" w:hAnsi="Arial"/>
                                    <w:color w:val="0000FF"/>
                                    <w:u w:val="single"/>
                                  </w:rPr>
                                  <w:t>https://beta.mptf.undp.org/fund/</w:t>
                                </w:r>
                                <w:r>
                                  <w:rPr>
                                    <w:rFonts w:ascii="Arial" w:eastAsia="Arial" w:hAnsi="Arial"/>
                                    <w:color w:val="0000FF"/>
                                    <w:u w:val="single"/>
                                  </w:rPr>
                                  <w:t>jph10</w:t>
                                </w:r>
                              </w:hyperlink>
                              <w:r>
                                <w:rPr>
                                  <w:rFonts w:ascii="Arial" w:eastAsia="Arial" w:hAnsi="Arial"/>
                                  <w:color w:val="000000"/>
                                </w:rPr>
                                <w:t>.</w:t>
                              </w:r>
                              <w:r>
                                <w:rPr>
                                  <w:rFonts w:ascii="Arial" w:eastAsia="Arial" w:hAnsi="Arial"/>
                                  <w:color w:val="000000"/>
                                </w:rPr>
                                <w:br/>
                              </w:r>
                              <w:r>
                                <w:rPr>
                                  <w:rFonts w:ascii="Arial" w:eastAsia="Arial" w:hAnsi="Arial"/>
                                  <w:color w:val="000000"/>
                                </w:rPr>
                                <w:br/>
                              </w:r>
                              <w:r>
                                <w:rPr>
                                  <w:rFonts w:ascii="Arial" w:eastAsia="Arial" w:hAnsi="Arial"/>
                                  <w:b/>
                                  <w:color w:val="2EABE1"/>
                                </w:rPr>
                                <w:t>1. SOURCES AND USES OF FUNDS</w:t>
                              </w:r>
                              <w:r>
                                <w:rPr>
                                  <w:rFonts w:ascii="Arial" w:eastAsia="Arial" w:hAnsi="Arial"/>
                                  <w:color w:val="000000"/>
                                </w:rPr>
                                <w:br/>
                                <w:t xml:space="preserve">As of 31 December </w:t>
                              </w:r>
                              <w:r>
                                <w:rPr>
                                  <w:rFonts w:ascii="Arial" w:eastAsia="Arial" w:hAnsi="Arial"/>
                                  <w:b/>
                                  <w:color w:val="000000"/>
                                </w:rPr>
                                <w:t>2021</w:t>
                              </w:r>
                              <w:r>
                                <w:rPr>
                                  <w:rFonts w:ascii="Arial" w:eastAsia="Arial" w:hAnsi="Arial"/>
                                  <w:color w:val="000000"/>
                                </w:rPr>
                                <w:t xml:space="preserve">, </w:t>
                              </w:r>
                              <w:r>
                                <w:rPr>
                                  <w:rFonts w:ascii="Arial" w:eastAsia="Arial" w:hAnsi="Arial"/>
                                  <w:b/>
                                  <w:color w:val="000000"/>
                                </w:rPr>
                                <w:t>1</w:t>
                              </w:r>
                              <w:r>
                                <w:rPr>
                                  <w:rFonts w:ascii="Arial" w:eastAsia="Arial" w:hAnsi="Arial"/>
                                  <w:color w:val="000000"/>
                                </w:rPr>
                                <w:t xml:space="preserve"> contributor deposited US$ </w:t>
                              </w:r>
                              <w:r>
                                <w:rPr>
                                  <w:rFonts w:ascii="Arial" w:eastAsia="Arial" w:hAnsi="Arial"/>
                                  <w:b/>
                                  <w:color w:val="000000"/>
                                </w:rPr>
                                <w:t>261,519</w:t>
                              </w:r>
                              <w:r>
                                <w:rPr>
                                  <w:rFonts w:ascii="Arial" w:eastAsia="Arial" w:hAnsi="Arial"/>
                                  <w:color w:val="000000"/>
                                </w:rPr>
                                <w:t xml:space="preserve"> and US$ </w:t>
                              </w:r>
                              <w:r>
                                <w:rPr>
                                  <w:rFonts w:ascii="Arial" w:eastAsia="Arial" w:hAnsi="Arial"/>
                                  <w:b/>
                                  <w:color w:val="000000"/>
                                </w:rPr>
                                <w:t>69</w:t>
                              </w:r>
                              <w:r>
                                <w:rPr>
                                  <w:rFonts w:ascii="Arial" w:eastAsia="Arial" w:hAnsi="Arial"/>
                                  <w:color w:val="000000"/>
                                </w:rPr>
                                <w:t xml:space="preserve"> was earned in interest.</w:t>
                              </w:r>
                              <w:r>
                                <w:rPr>
                                  <w:rFonts w:ascii="Arial" w:eastAsia="Arial" w:hAnsi="Arial"/>
                                  <w:color w:val="000000"/>
                                </w:rPr>
                                <w:br/>
                              </w:r>
                              <w:r>
                                <w:rPr>
                                  <w:rFonts w:ascii="Arial" w:eastAsia="Arial" w:hAnsi="Arial"/>
                                  <w:color w:val="000000"/>
                                </w:rPr>
                                <w:br/>
                              </w:r>
                            </w:p>
                          </w:tc>
                        </w:tr>
                      </w:tbl>
                      <w:p w14:paraId="22332E94" w14:textId="77777777" w:rsidR="001E6BA5" w:rsidRDefault="001E6BA5">
                        <w:pPr>
                          <w:spacing w:after="0" w:line="240" w:lineRule="auto"/>
                        </w:pPr>
                      </w:p>
                    </w:tc>
                    <w:tc>
                      <w:tcPr>
                        <w:tcW w:w="623" w:type="dxa"/>
                      </w:tcPr>
                      <w:p w14:paraId="208EA9D3" w14:textId="77777777" w:rsidR="001E6BA5" w:rsidRDefault="001E6BA5">
                        <w:pPr>
                          <w:pStyle w:val="EmptyCellLayoutStyle"/>
                          <w:spacing w:after="0" w:line="240" w:lineRule="auto"/>
                        </w:pPr>
                      </w:p>
                    </w:tc>
                    <w:tc>
                      <w:tcPr>
                        <w:tcW w:w="4488" w:type="dxa"/>
                      </w:tcPr>
                      <w:tbl>
                        <w:tblPr>
                          <w:tblW w:w="0" w:type="auto"/>
                          <w:tblCellMar>
                            <w:left w:w="0" w:type="dxa"/>
                            <w:right w:w="0" w:type="dxa"/>
                          </w:tblCellMar>
                          <w:tblLook w:val="04A0" w:firstRow="1" w:lastRow="0" w:firstColumn="1" w:lastColumn="0" w:noHBand="0" w:noVBand="1"/>
                        </w:tblPr>
                        <w:tblGrid>
                          <w:gridCol w:w="4488"/>
                        </w:tblGrid>
                        <w:tr w:rsidR="001E6BA5" w14:paraId="0CEAA771" w14:textId="77777777">
                          <w:trPr>
                            <w:trHeight w:val="262"/>
                          </w:trPr>
                          <w:tc>
                            <w:tcPr>
                              <w:tcW w:w="4488" w:type="dxa"/>
                              <w:tcBorders>
                                <w:top w:val="nil"/>
                                <w:left w:val="nil"/>
                                <w:bottom w:val="nil"/>
                                <w:right w:val="nil"/>
                              </w:tcBorders>
                              <w:tcMar>
                                <w:top w:w="39" w:type="dxa"/>
                                <w:left w:w="39" w:type="dxa"/>
                                <w:bottom w:w="39" w:type="dxa"/>
                                <w:right w:w="39" w:type="dxa"/>
                              </w:tcMar>
                            </w:tcPr>
                            <w:p w14:paraId="1C15D720" w14:textId="2FC12893" w:rsidR="001E6BA5" w:rsidRDefault="00103EDE">
                              <w:pPr>
                                <w:spacing w:after="0" w:line="240" w:lineRule="auto"/>
                              </w:pPr>
                              <w:r>
                                <w:rPr>
                                  <w:rFonts w:ascii="Arial" w:eastAsia="Arial" w:hAnsi="Arial"/>
                                  <w:color w:val="000000"/>
                                </w:rPr>
                                <w:br/>
                                <w:t xml:space="preserve">The cumulative source of funds was US$ </w:t>
                              </w:r>
                              <w:r>
                                <w:rPr>
                                  <w:rFonts w:ascii="Arial" w:eastAsia="Arial" w:hAnsi="Arial"/>
                                  <w:b/>
                                  <w:color w:val="000000"/>
                                </w:rPr>
                                <w:t>261,588</w:t>
                              </w:r>
                              <w:r>
                                <w:rPr>
                                  <w:rFonts w:ascii="Arial" w:eastAsia="Arial" w:hAnsi="Arial"/>
                                  <w:color w:val="000000"/>
                                </w:rPr>
                                <w:t>.</w:t>
                              </w:r>
                              <w:r>
                                <w:rPr>
                                  <w:rFonts w:ascii="Arial" w:eastAsia="Arial" w:hAnsi="Arial"/>
                                  <w:color w:val="000000"/>
                                </w:rPr>
                                <w:br/>
                              </w:r>
                              <w:r>
                                <w:rPr>
                                  <w:rFonts w:ascii="Arial" w:eastAsia="Arial" w:hAnsi="Arial"/>
                                  <w:color w:val="000000"/>
                                </w:rPr>
                                <w:br/>
                                <w:t xml:space="preserve">Of this amount, US$ </w:t>
                              </w:r>
                              <w:r>
                                <w:rPr>
                                  <w:rFonts w:ascii="Arial" w:eastAsia="Arial" w:hAnsi="Arial"/>
                                  <w:b/>
                                  <w:color w:val="000000"/>
                                </w:rPr>
                                <w:t>0</w:t>
                              </w:r>
                              <w:r>
                                <w:rPr>
                                  <w:rFonts w:ascii="Arial" w:eastAsia="Arial" w:hAnsi="Arial"/>
                                  <w:color w:val="000000"/>
                                </w:rPr>
                                <w:t xml:space="preserve"> has been net funded to </w:t>
                              </w:r>
                              <w:r>
                                <w:rPr>
                                  <w:rFonts w:ascii="Arial" w:eastAsia="Arial" w:hAnsi="Arial"/>
                                  <w:b/>
                                  <w:color w:val="000000"/>
                                </w:rPr>
                                <w:t>0</w:t>
                              </w:r>
                              <w:r>
                                <w:rPr>
                                  <w:rFonts w:ascii="Arial" w:eastAsia="Arial" w:hAnsi="Arial"/>
                                  <w:color w:val="000000"/>
                                </w:rPr>
                                <w:t xml:space="preserve"> Participating Organization</w:t>
                              </w:r>
                              <w:r>
                                <w:rPr>
                                  <w:rFonts w:ascii="Arial" w:eastAsia="Arial" w:hAnsi="Arial"/>
                                  <w:color w:val="000000"/>
                                </w:rPr>
                                <w:t xml:space="preserve">. The Administrative Agent fee has been charged at the approved rate of 1% on deposits and amounts to US$ </w:t>
                              </w:r>
                              <w:r>
                                <w:rPr>
                                  <w:rFonts w:ascii="Arial" w:eastAsia="Arial" w:hAnsi="Arial"/>
                                  <w:b/>
                                  <w:color w:val="000000"/>
                                </w:rPr>
                                <w:t>2,615</w:t>
                              </w:r>
                              <w:r>
                                <w:rPr>
                                  <w:rFonts w:ascii="Arial" w:eastAsia="Arial" w:hAnsi="Arial"/>
                                  <w:color w:val="000000"/>
                                </w:rPr>
                                <w:t>. Table 1 provides an overview of the overal</w:t>
                              </w:r>
                              <w:r>
                                <w:rPr>
                                  <w:rFonts w:ascii="Arial" w:eastAsia="Arial" w:hAnsi="Arial"/>
                                  <w:color w:val="000000"/>
                                </w:rPr>
                                <w:t xml:space="preserve">l sources, uses, and balance of the </w:t>
                              </w:r>
                              <w:r>
                                <w:rPr>
                                  <w:rFonts w:ascii="Arial" w:eastAsia="Arial" w:hAnsi="Arial"/>
                                  <w:b/>
                                  <w:color w:val="000000"/>
                                </w:rPr>
                                <w:t>JP Philippines Human Rights</w:t>
                              </w:r>
                              <w:r>
                                <w:rPr>
                                  <w:rFonts w:ascii="Arial" w:eastAsia="Arial" w:hAnsi="Arial"/>
                                  <w:color w:val="000000"/>
                                </w:rPr>
                                <w:t xml:space="preserve"> as of 31 December 2021.</w:t>
                              </w:r>
                            </w:p>
                          </w:tc>
                        </w:tr>
                      </w:tbl>
                      <w:p w14:paraId="21265219" w14:textId="77777777" w:rsidR="001E6BA5" w:rsidRDefault="001E6BA5">
                        <w:pPr>
                          <w:spacing w:after="0" w:line="240" w:lineRule="auto"/>
                        </w:pPr>
                      </w:p>
                    </w:tc>
                    <w:tc>
                      <w:tcPr>
                        <w:tcW w:w="1134" w:type="dxa"/>
                      </w:tcPr>
                      <w:p w14:paraId="56285DD3" w14:textId="77777777" w:rsidR="001E6BA5" w:rsidRDefault="001E6BA5">
                        <w:pPr>
                          <w:pStyle w:val="EmptyCellLayoutStyle"/>
                          <w:spacing w:after="0" w:line="240" w:lineRule="auto"/>
                        </w:pPr>
                      </w:p>
                    </w:tc>
                  </w:tr>
                </w:tbl>
                <w:p w14:paraId="6BF2539A" w14:textId="77777777" w:rsidR="001E6BA5" w:rsidRDefault="001E6BA5">
                  <w:pPr>
                    <w:spacing w:after="0" w:line="240" w:lineRule="auto"/>
                  </w:pPr>
                </w:p>
              </w:tc>
            </w:tr>
          </w:tbl>
          <w:p w14:paraId="67E0D047" w14:textId="77777777" w:rsidR="001E6BA5" w:rsidRDefault="001E6BA5">
            <w:pPr>
              <w:spacing w:after="0" w:line="240" w:lineRule="auto"/>
            </w:pPr>
          </w:p>
        </w:tc>
      </w:tr>
      <w:tr w:rsidR="001E6BA5" w14:paraId="22DF0548"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1E6BA5" w14:paraId="52753E63" w14:textId="77777777">
              <w:trPr>
                <w:trHeight w:val="4568"/>
              </w:trPr>
              <w:tc>
                <w:tcPr>
                  <w:tcW w:w="1190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4"/>
                    <w:gridCol w:w="8784"/>
                    <w:gridCol w:w="99"/>
                    <w:gridCol w:w="539"/>
                    <w:gridCol w:w="212"/>
                    <w:gridCol w:w="1134"/>
                  </w:tblGrid>
                  <w:tr w:rsidR="001E6BA5" w14:paraId="70AECF18" w14:textId="77777777">
                    <w:trPr>
                      <w:trHeight w:val="328"/>
                    </w:trPr>
                    <w:tc>
                      <w:tcPr>
                        <w:tcW w:w="1134" w:type="dxa"/>
                      </w:tcPr>
                      <w:p w14:paraId="293D66CB" w14:textId="77777777" w:rsidR="001E6BA5" w:rsidRDefault="001E6BA5">
                        <w:pPr>
                          <w:pStyle w:val="EmptyCellLayoutStyle"/>
                          <w:spacing w:after="0" w:line="240" w:lineRule="auto"/>
                        </w:pPr>
                      </w:p>
                    </w:tc>
                    <w:tc>
                      <w:tcPr>
                        <w:tcW w:w="8784" w:type="dxa"/>
                        <w:vMerge w:val="restart"/>
                      </w:tcPr>
                      <w:tbl>
                        <w:tblPr>
                          <w:tblW w:w="0" w:type="auto"/>
                          <w:tblCellMar>
                            <w:left w:w="0" w:type="dxa"/>
                            <w:right w:w="0" w:type="dxa"/>
                          </w:tblCellMar>
                          <w:tblLook w:val="04A0" w:firstRow="1" w:lastRow="0" w:firstColumn="1" w:lastColumn="0" w:noHBand="0" w:noVBand="1"/>
                        </w:tblPr>
                        <w:tblGrid>
                          <w:gridCol w:w="8784"/>
                        </w:tblGrid>
                        <w:tr w:rsidR="001E6BA5" w14:paraId="30471098" w14:textId="77777777">
                          <w:trPr>
                            <w:trHeight w:val="253"/>
                          </w:trPr>
                          <w:tc>
                            <w:tcPr>
                              <w:tcW w:w="8784" w:type="dxa"/>
                              <w:tcBorders>
                                <w:top w:val="nil"/>
                                <w:left w:val="nil"/>
                                <w:bottom w:val="nil"/>
                                <w:right w:val="nil"/>
                              </w:tcBorders>
                              <w:tcMar>
                                <w:top w:w="39" w:type="dxa"/>
                                <w:left w:w="39" w:type="dxa"/>
                                <w:bottom w:w="39" w:type="dxa"/>
                                <w:right w:w="39" w:type="dxa"/>
                              </w:tcMar>
                              <w:vAlign w:val="bottom"/>
                            </w:tcPr>
                            <w:p w14:paraId="339D2FFF" w14:textId="77777777" w:rsidR="001E6BA5" w:rsidRDefault="00103EDE">
                              <w:pPr>
                                <w:spacing w:after="0" w:line="240" w:lineRule="auto"/>
                              </w:pPr>
                              <w:r>
                                <w:rPr>
                                  <w:rFonts w:ascii="Arial" w:eastAsia="Arial" w:hAnsi="Arial"/>
                                  <w:b/>
                                  <w:color w:val="66809D"/>
                                </w:rPr>
                                <w:t>Table 1. Financial Overview, as of 31 December 2021 (in US Dollars)</w:t>
                              </w:r>
                            </w:p>
                          </w:tc>
                        </w:tr>
                      </w:tbl>
                      <w:p w14:paraId="31547195" w14:textId="77777777" w:rsidR="001E6BA5" w:rsidRDefault="001E6BA5">
                        <w:pPr>
                          <w:spacing w:after="0" w:line="240" w:lineRule="auto"/>
                        </w:pPr>
                      </w:p>
                    </w:tc>
                    <w:tc>
                      <w:tcPr>
                        <w:tcW w:w="99" w:type="dxa"/>
                      </w:tcPr>
                      <w:p w14:paraId="0F963D38" w14:textId="77777777" w:rsidR="001E6BA5" w:rsidRDefault="001E6BA5">
                        <w:pPr>
                          <w:pStyle w:val="EmptyCellLayoutStyle"/>
                          <w:spacing w:after="0" w:line="240" w:lineRule="auto"/>
                        </w:pPr>
                      </w:p>
                    </w:tc>
                    <w:tc>
                      <w:tcPr>
                        <w:tcW w:w="539" w:type="dxa"/>
                      </w:tcPr>
                      <w:tbl>
                        <w:tblPr>
                          <w:tblW w:w="0" w:type="auto"/>
                          <w:tblCellMar>
                            <w:left w:w="0" w:type="dxa"/>
                            <w:right w:w="0" w:type="dxa"/>
                          </w:tblCellMar>
                          <w:tblLook w:val="04A0" w:firstRow="1" w:lastRow="0" w:firstColumn="1" w:lastColumn="0" w:noHBand="0" w:noVBand="1"/>
                        </w:tblPr>
                        <w:tblGrid>
                          <w:gridCol w:w="539"/>
                        </w:tblGrid>
                        <w:tr w:rsidR="001E6BA5" w14:paraId="3F9A5A50" w14:textId="77777777">
                          <w:trPr>
                            <w:trHeight w:val="250"/>
                          </w:trPr>
                          <w:tc>
                            <w:tcPr>
                              <w:tcW w:w="540" w:type="dxa"/>
                              <w:tcBorders>
                                <w:top w:val="nil"/>
                                <w:left w:val="nil"/>
                                <w:bottom w:val="nil"/>
                                <w:right w:val="nil"/>
                              </w:tcBorders>
                              <w:tcMar>
                                <w:top w:w="39" w:type="dxa"/>
                                <w:left w:w="39" w:type="dxa"/>
                                <w:bottom w:w="39" w:type="dxa"/>
                                <w:right w:w="39" w:type="dxa"/>
                              </w:tcMar>
                            </w:tcPr>
                            <w:p w14:paraId="11B749E4" w14:textId="77777777" w:rsidR="001E6BA5" w:rsidRDefault="00103EDE">
                              <w:pPr>
                                <w:spacing w:after="0" w:line="240" w:lineRule="auto"/>
                              </w:pPr>
                              <w:r>
                                <w:rPr>
                                  <w:rFonts w:ascii="Segoe UI" w:eastAsia="Segoe UI" w:hAnsi="Segoe UI"/>
                                  <w:color w:val="000000"/>
                                </w:rPr>
                                <w:t xml:space="preserve"> </w:t>
                              </w:r>
                            </w:p>
                          </w:tc>
                        </w:tr>
                      </w:tbl>
                      <w:p w14:paraId="1F878887" w14:textId="77777777" w:rsidR="001E6BA5" w:rsidRDefault="001E6BA5">
                        <w:pPr>
                          <w:spacing w:after="0" w:line="240" w:lineRule="auto"/>
                        </w:pPr>
                      </w:p>
                    </w:tc>
                    <w:tc>
                      <w:tcPr>
                        <w:tcW w:w="212" w:type="dxa"/>
                      </w:tcPr>
                      <w:p w14:paraId="2D8D783D" w14:textId="77777777" w:rsidR="001E6BA5" w:rsidRDefault="001E6BA5">
                        <w:pPr>
                          <w:pStyle w:val="EmptyCellLayoutStyle"/>
                          <w:spacing w:after="0" w:line="240" w:lineRule="auto"/>
                        </w:pPr>
                      </w:p>
                    </w:tc>
                    <w:tc>
                      <w:tcPr>
                        <w:tcW w:w="1134" w:type="dxa"/>
                      </w:tcPr>
                      <w:p w14:paraId="274A83CB" w14:textId="77777777" w:rsidR="001E6BA5" w:rsidRDefault="001E6BA5">
                        <w:pPr>
                          <w:pStyle w:val="EmptyCellLayoutStyle"/>
                          <w:spacing w:after="0" w:line="240" w:lineRule="auto"/>
                        </w:pPr>
                      </w:p>
                    </w:tc>
                  </w:tr>
                  <w:tr w:rsidR="00031C5C" w14:paraId="01C9A8AD" w14:textId="77777777" w:rsidTr="00031C5C">
                    <w:tc>
                      <w:tcPr>
                        <w:tcW w:w="1134" w:type="dxa"/>
                      </w:tcPr>
                      <w:p w14:paraId="7D4BCF70" w14:textId="77777777" w:rsidR="001E6BA5" w:rsidRDefault="001E6BA5">
                        <w:pPr>
                          <w:pStyle w:val="EmptyCellLayoutStyle"/>
                          <w:spacing w:after="0" w:line="240" w:lineRule="auto"/>
                        </w:pPr>
                      </w:p>
                    </w:tc>
                    <w:tc>
                      <w:tcPr>
                        <w:tcW w:w="878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460"/>
                          <w:gridCol w:w="1869"/>
                          <w:gridCol w:w="1724"/>
                          <w:gridCol w:w="1581"/>
                        </w:tblGrid>
                        <w:tr w:rsidR="001E6BA5" w14:paraId="68055608" w14:textId="77777777">
                          <w:trPr>
                            <w:trHeight w:val="432"/>
                          </w:trPr>
                          <w:tc>
                            <w:tcPr>
                              <w:tcW w:w="4461" w:type="dxa"/>
                              <w:tcBorders>
                                <w:top w:val="nil"/>
                                <w:left w:val="nil"/>
                                <w:bottom w:val="nil"/>
                                <w:right w:val="nil"/>
                              </w:tcBorders>
                              <w:shd w:val="clear" w:color="auto" w:fill="15385F"/>
                              <w:tcMar>
                                <w:top w:w="0" w:type="dxa"/>
                                <w:left w:w="0" w:type="dxa"/>
                                <w:bottom w:w="0" w:type="dxa"/>
                                <w:right w:w="0" w:type="dxa"/>
                              </w:tcMar>
                              <w:vAlign w:val="center"/>
                            </w:tcPr>
                            <w:p w14:paraId="6062087A" w14:textId="77777777" w:rsidR="001E6BA5" w:rsidRDefault="001E6BA5">
                              <w:pPr>
                                <w:spacing w:after="0" w:line="240" w:lineRule="auto"/>
                              </w:pPr>
                            </w:p>
                          </w:tc>
                          <w:tc>
                            <w:tcPr>
                              <w:tcW w:w="1869" w:type="dxa"/>
                              <w:tcBorders>
                                <w:top w:val="nil"/>
                                <w:left w:val="nil"/>
                                <w:bottom w:val="nil"/>
                                <w:right w:val="nil"/>
                              </w:tcBorders>
                              <w:shd w:val="clear" w:color="auto" w:fill="15385F"/>
                              <w:tcMar>
                                <w:top w:w="0" w:type="dxa"/>
                                <w:left w:w="0" w:type="dxa"/>
                                <w:bottom w:w="0" w:type="dxa"/>
                                <w:right w:w="0" w:type="dxa"/>
                              </w:tcMar>
                              <w:vAlign w:val="center"/>
                            </w:tcPr>
                            <w:p w14:paraId="2BEC15DA" w14:textId="77777777" w:rsidR="001E6BA5" w:rsidRDefault="00103EDE">
                              <w:pPr>
                                <w:spacing w:after="0" w:line="240" w:lineRule="auto"/>
                                <w:jc w:val="center"/>
                              </w:pPr>
                              <w:r>
                                <w:rPr>
                                  <w:rFonts w:ascii="Arial" w:eastAsia="Arial" w:hAnsi="Arial"/>
                                  <w:b/>
                                  <w:color w:val="FFFFFF"/>
                                  <w:sz w:val="16"/>
                                </w:rPr>
                                <w:t>Annual 2020</w:t>
                              </w:r>
                            </w:p>
                          </w:tc>
                          <w:tc>
                            <w:tcPr>
                              <w:tcW w:w="1724" w:type="dxa"/>
                              <w:tcBorders>
                                <w:top w:val="nil"/>
                                <w:left w:val="nil"/>
                                <w:bottom w:val="nil"/>
                                <w:right w:val="nil"/>
                              </w:tcBorders>
                              <w:shd w:val="clear" w:color="auto" w:fill="15385F"/>
                              <w:tcMar>
                                <w:top w:w="0" w:type="dxa"/>
                                <w:left w:w="0" w:type="dxa"/>
                                <w:bottom w:w="0" w:type="dxa"/>
                                <w:right w:w="0" w:type="dxa"/>
                              </w:tcMar>
                              <w:vAlign w:val="center"/>
                            </w:tcPr>
                            <w:p w14:paraId="1B0F0465" w14:textId="77777777" w:rsidR="001E6BA5" w:rsidRDefault="00103EDE">
                              <w:pPr>
                                <w:spacing w:after="0" w:line="240" w:lineRule="auto"/>
                                <w:jc w:val="center"/>
                              </w:pPr>
                              <w:r>
                                <w:rPr>
                                  <w:rFonts w:ascii="Arial" w:eastAsia="Arial" w:hAnsi="Arial"/>
                                  <w:b/>
                                  <w:color w:val="FFFFFF"/>
                                  <w:sz w:val="16"/>
                                </w:rPr>
                                <w:t>Annual 2021</w:t>
                              </w:r>
                            </w:p>
                          </w:tc>
                          <w:tc>
                            <w:tcPr>
                              <w:tcW w:w="1581" w:type="dxa"/>
                              <w:tcBorders>
                                <w:top w:val="nil"/>
                                <w:left w:val="nil"/>
                                <w:bottom w:val="nil"/>
                                <w:right w:val="nil"/>
                              </w:tcBorders>
                              <w:shd w:val="clear" w:color="auto" w:fill="15385F"/>
                              <w:tcMar>
                                <w:top w:w="0" w:type="dxa"/>
                                <w:left w:w="0" w:type="dxa"/>
                                <w:bottom w:w="0" w:type="dxa"/>
                                <w:right w:w="0" w:type="dxa"/>
                              </w:tcMar>
                              <w:vAlign w:val="center"/>
                            </w:tcPr>
                            <w:p w14:paraId="2A285303" w14:textId="77777777" w:rsidR="001E6BA5" w:rsidRDefault="00103EDE">
                              <w:pPr>
                                <w:spacing w:after="0" w:line="240" w:lineRule="auto"/>
                                <w:jc w:val="center"/>
                              </w:pPr>
                              <w:r>
                                <w:rPr>
                                  <w:rFonts w:ascii="Arial" w:eastAsia="Arial" w:hAnsi="Arial"/>
                                  <w:b/>
                                  <w:color w:val="FFFFFF"/>
                                  <w:sz w:val="16"/>
                                </w:rPr>
                                <w:t>Cumulative</w:t>
                              </w:r>
                            </w:p>
                          </w:tc>
                        </w:tr>
                        <w:tr w:rsidR="001E6BA5" w14:paraId="0DECC8AD" w14:textId="77777777">
                          <w:trPr>
                            <w:trHeight w:val="227"/>
                          </w:trPr>
                          <w:tc>
                            <w:tcPr>
                              <w:tcW w:w="4461" w:type="dxa"/>
                              <w:tcBorders>
                                <w:top w:val="nil"/>
                                <w:left w:val="nil"/>
                                <w:bottom w:val="nil"/>
                                <w:right w:val="nil"/>
                              </w:tcBorders>
                              <w:shd w:val="clear" w:color="auto" w:fill="66809D"/>
                              <w:tcMar>
                                <w:top w:w="0" w:type="dxa"/>
                                <w:left w:w="19" w:type="dxa"/>
                                <w:bottom w:w="0" w:type="dxa"/>
                                <w:right w:w="0" w:type="dxa"/>
                              </w:tcMar>
                              <w:vAlign w:val="center"/>
                            </w:tcPr>
                            <w:p w14:paraId="2FC256BC" w14:textId="77777777" w:rsidR="001E6BA5" w:rsidRDefault="00103EDE">
                              <w:pPr>
                                <w:spacing w:after="0" w:line="240" w:lineRule="auto"/>
                              </w:pPr>
                              <w:r>
                                <w:rPr>
                                  <w:rFonts w:ascii="Arial" w:eastAsia="Arial" w:hAnsi="Arial"/>
                                  <w:b/>
                                  <w:color w:val="FFFFFF"/>
                                  <w:sz w:val="16"/>
                                </w:rPr>
                                <w:t>Sources of Funds</w:t>
                              </w:r>
                            </w:p>
                          </w:tc>
                          <w:tc>
                            <w:tcPr>
                              <w:tcW w:w="1869" w:type="dxa"/>
                              <w:tcBorders>
                                <w:top w:val="nil"/>
                                <w:left w:val="nil"/>
                                <w:bottom w:val="nil"/>
                                <w:right w:val="nil"/>
                              </w:tcBorders>
                              <w:shd w:val="clear" w:color="auto" w:fill="66809D"/>
                              <w:tcMar>
                                <w:top w:w="59" w:type="dxa"/>
                                <w:left w:w="59" w:type="dxa"/>
                                <w:bottom w:w="59" w:type="dxa"/>
                                <w:right w:w="59" w:type="dxa"/>
                              </w:tcMar>
                              <w:vAlign w:val="center"/>
                            </w:tcPr>
                            <w:p w14:paraId="4D863E5E" w14:textId="77777777" w:rsidR="001E6BA5" w:rsidRDefault="001E6BA5">
                              <w:pPr>
                                <w:spacing w:after="0" w:line="240" w:lineRule="auto"/>
                              </w:pPr>
                            </w:p>
                          </w:tc>
                          <w:tc>
                            <w:tcPr>
                              <w:tcW w:w="1724" w:type="dxa"/>
                              <w:tcBorders>
                                <w:top w:val="nil"/>
                                <w:left w:val="nil"/>
                                <w:bottom w:val="nil"/>
                                <w:right w:val="nil"/>
                              </w:tcBorders>
                              <w:shd w:val="clear" w:color="auto" w:fill="66809D"/>
                              <w:tcMar>
                                <w:top w:w="59" w:type="dxa"/>
                                <w:left w:w="59" w:type="dxa"/>
                                <w:bottom w:w="59" w:type="dxa"/>
                                <w:right w:w="59" w:type="dxa"/>
                              </w:tcMar>
                              <w:vAlign w:val="center"/>
                            </w:tcPr>
                            <w:p w14:paraId="32136E59" w14:textId="77777777" w:rsidR="001E6BA5" w:rsidRDefault="001E6BA5">
                              <w:pPr>
                                <w:spacing w:after="0" w:line="240" w:lineRule="auto"/>
                              </w:pPr>
                            </w:p>
                          </w:tc>
                          <w:tc>
                            <w:tcPr>
                              <w:tcW w:w="1581" w:type="dxa"/>
                              <w:tcBorders>
                                <w:top w:val="nil"/>
                                <w:left w:val="nil"/>
                                <w:bottom w:val="nil"/>
                                <w:right w:val="nil"/>
                              </w:tcBorders>
                              <w:shd w:val="clear" w:color="auto" w:fill="66809D"/>
                              <w:tcMar>
                                <w:top w:w="59" w:type="dxa"/>
                                <w:left w:w="59" w:type="dxa"/>
                                <w:bottom w:w="59" w:type="dxa"/>
                                <w:right w:w="59" w:type="dxa"/>
                              </w:tcMar>
                              <w:vAlign w:val="center"/>
                            </w:tcPr>
                            <w:p w14:paraId="2E7D09C6" w14:textId="77777777" w:rsidR="001E6BA5" w:rsidRDefault="001E6BA5">
                              <w:pPr>
                                <w:spacing w:after="0" w:line="240" w:lineRule="auto"/>
                              </w:pPr>
                            </w:p>
                          </w:tc>
                        </w:tr>
                        <w:tr w:rsidR="001E6BA5" w14:paraId="12330802" w14:textId="77777777">
                          <w:trPr>
                            <w:trHeight w:val="345"/>
                          </w:trPr>
                          <w:tc>
                            <w:tcPr>
                              <w:tcW w:w="4461" w:type="dxa"/>
                              <w:tcBorders>
                                <w:top w:val="nil"/>
                                <w:left w:val="nil"/>
                                <w:bottom w:val="nil"/>
                                <w:right w:val="nil"/>
                              </w:tcBorders>
                              <w:shd w:val="clear" w:color="auto" w:fill="E3E8ED"/>
                              <w:tcMar>
                                <w:top w:w="0" w:type="dxa"/>
                                <w:left w:w="19" w:type="dxa"/>
                                <w:bottom w:w="0" w:type="dxa"/>
                                <w:right w:w="0" w:type="dxa"/>
                              </w:tcMar>
                              <w:vAlign w:val="center"/>
                            </w:tcPr>
                            <w:p w14:paraId="4FDB3CDC" w14:textId="77777777" w:rsidR="001E6BA5" w:rsidRDefault="00103EDE">
                              <w:pPr>
                                <w:spacing w:after="0" w:line="240" w:lineRule="auto"/>
                              </w:pPr>
                              <w:r>
                                <w:rPr>
                                  <w:rFonts w:ascii="Arial" w:eastAsia="Arial" w:hAnsi="Arial"/>
                                  <w:color w:val="000000"/>
                                  <w:sz w:val="16"/>
                                </w:rPr>
                                <w:t>Contributions from donors</w:t>
                              </w:r>
                            </w:p>
                          </w:tc>
                          <w:tc>
                            <w:tcPr>
                              <w:tcW w:w="1869" w:type="dxa"/>
                              <w:tcBorders>
                                <w:top w:val="nil"/>
                                <w:left w:val="nil"/>
                                <w:bottom w:val="nil"/>
                                <w:right w:val="nil"/>
                              </w:tcBorders>
                              <w:shd w:val="clear" w:color="auto" w:fill="E3E8ED"/>
                              <w:tcMar>
                                <w:top w:w="0" w:type="dxa"/>
                                <w:left w:w="0" w:type="dxa"/>
                                <w:bottom w:w="0" w:type="dxa"/>
                                <w:right w:w="0" w:type="dxa"/>
                              </w:tcMar>
                              <w:vAlign w:val="center"/>
                            </w:tcPr>
                            <w:p w14:paraId="28BA9D9D" w14:textId="77777777" w:rsidR="001E6BA5" w:rsidRDefault="00103EDE">
                              <w:pPr>
                                <w:spacing w:after="0" w:line="240" w:lineRule="auto"/>
                                <w:jc w:val="right"/>
                              </w:pPr>
                              <w:r>
                                <w:rPr>
                                  <w:rFonts w:ascii="Arial" w:eastAsia="Arial" w:hAnsi="Arial"/>
                                  <w:color w:val="000000"/>
                                  <w:sz w:val="16"/>
                                </w:rPr>
                                <w:t>-</w:t>
                              </w:r>
                            </w:p>
                          </w:tc>
                          <w:tc>
                            <w:tcPr>
                              <w:tcW w:w="1724" w:type="dxa"/>
                              <w:tcBorders>
                                <w:top w:val="nil"/>
                                <w:left w:val="nil"/>
                                <w:bottom w:val="nil"/>
                                <w:right w:val="nil"/>
                              </w:tcBorders>
                              <w:shd w:val="clear" w:color="auto" w:fill="E3E8ED"/>
                              <w:tcMar>
                                <w:top w:w="0" w:type="dxa"/>
                                <w:left w:w="0" w:type="dxa"/>
                                <w:bottom w:w="0" w:type="dxa"/>
                                <w:right w:w="0" w:type="dxa"/>
                              </w:tcMar>
                              <w:vAlign w:val="center"/>
                            </w:tcPr>
                            <w:p w14:paraId="1A3D53C6" w14:textId="77777777" w:rsidR="001E6BA5" w:rsidRDefault="00103EDE">
                              <w:pPr>
                                <w:spacing w:after="0" w:line="240" w:lineRule="auto"/>
                                <w:jc w:val="right"/>
                              </w:pPr>
                              <w:r>
                                <w:rPr>
                                  <w:rFonts w:ascii="Arial" w:eastAsia="Arial" w:hAnsi="Arial"/>
                                  <w:color w:val="000000"/>
                                  <w:sz w:val="16"/>
                                </w:rPr>
                                <w:t>261,519</w:t>
                              </w:r>
                            </w:p>
                          </w:tc>
                          <w:tc>
                            <w:tcPr>
                              <w:tcW w:w="1581" w:type="dxa"/>
                              <w:tcBorders>
                                <w:top w:val="nil"/>
                                <w:left w:val="nil"/>
                                <w:bottom w:val="nil"/>
                                <w:right w:val="nil"/>
                              </w:tcBorders>
                              <w:shd w:val="clear" w:color="auto" w:fill="E3E8ED"/>
                              <w:tcMar>
                                <w:top w:w="0" w:type="dxa"/>
                                <w:left w:w="0" w:type="dxa"/>
                                <w:bottom w:w="0" w:type="dxa"/>
                                <w:right w:w="0" w:type="dxa"/>
                              </w:tcMar>
                              <w:vAlign w:val="center"/>
                            </w:tcPr>
                            <w:p w14:paraId="3DC38E33" w14:textId="77777777" w:rsidR="001E6BA5" w:rsidRDefault="00103EDE">
                              <w:pPr>
                                <w:spacing w:after="0" w:line="240" w:lineRule="auto"/>
                                <w:jc w:val="right"/>
                              </w:pPr>
                              <w:r>
                                <w:rPr>
                                  <w:rFonts w:ascii="Arial" w:eastAsia="Arial" w:hAnsi="Arial"/>
                                  <w:color w:val="000000"/>
                                  <w:sz w:val="16"/>
                                </w:rPr>
                                <w:t>261,519</w:t>
                              </w:r>
                            </w:p>
                          </w:tc>
                        </w:tr>
                        <w:tr w:rsidR="001E6BA5" w14:paraId="4595B877" w14:textId="77777777">
                          <w:trPr>
                            <w:trHeight w:val="345"/>
                          </w:trPr>
                          <w:tc>
                            <w:tcPr>
                              <w:tcW w:w="4461" w:type="dxa"/>
                              <w:tcBorders>
                                <w:top w:val="nil"/>
                                <w:left w:val="nil"/>
                                <w:bottom w:val="nil"/>
                                <w:right w:val="nil"/>
                              </w:tcBorders>
                              <w:shd w:val="clear" w:color="auto" w:fill="FFFFFF"/>
                              <w:tcMar>
                                <w:top w:w="0" w:type="dxa"/>
                                <w:left w:w="19" w:type="dxa"/>
                                <w:bottom w:w="0" w:type="dxa"/>
                                <w:right w:w="0" w:type="dxa"/>
                              </w:tcMar>
                              <w:vAlign w:val="center"/>
                            </w:tcPr>
                            <w:p w14:paraId="4AC6E129" w14:textId="77777777" w:rsidR="001E6BA5" w:rsidRDefault="00103EDE">
                              <w:pPr>
                                <w:spacing w:after="0" w:line="240" w:lineRule="auto"/>
                                <w:jc w:val="right"/>
                              </w:pPr>
                              <w:r>
                                <w:rPr>
                                  <w:rFonts w:ascii="Arial" w:eastAsia="Arial" w:hAnsi="Arial"/>
                                  <w:b/>
                                  <w:color w:val="000000"/>
                                  <w:sz w:val="16"/>
                                </w:rPr>
                                <w:t>Sub-total Contributions</w:t>
                              </w:r>
                            </w:p>
                          </w:tc>
                          <w:tc>
                            <w:tcPr>
                              <w:tcW w:w="1869" w:type="dxa"/>
                              <w:tcBorders>
                                <w:top w:val="nil"/>
                                <w:left w:val="nil"/>
                                <w:bottom w:val="nil"/>
                                <w:right w:val="nil"/>
                              </w:tcBorders>
                              <w:shd w:val="clear" w:color="auto" w:fill="FFFFFF"/>
                              <w:tcMar>
                                <w:top w:w="0" w:type="dxa"/>
                                <w:left w:w="0" w:type="dxa"/>
                                <w:bottom w:w="0" w:type="dxa"/>
                                <w:right w:w="0" w:type="dxa"/>
                              </w:tcMar>
                              <w:vAlign w:val="center"/>
                            </w:tcPr>
                            <w:p w14:paraId="4AB8B0B8" w14:textId="77777777" w:rsidR="001E6BA5" w:rsidRDefault="00103EDE">
                              <w:pPr>
                                <w:spacing w:after="0" w:line="240" w:lineRule="auto"/>
                                <w:jc w:val="right"/>
                              </w:pPr>
                              <w:r>
                                <w:rPr>
                                  <w:rFonts w:ascii="Arial" w:eastAsia="Arial" w:hAnsi="Arial"/>
                                  <w:b/>
                                  <w:color w:val="000000"/>
                                  <w:sz w:val="16"/>
                                </w:rPr>
                                <w:t>-</w:t>
                              </w:r>
                            </w:p>
                          </w:tc>
                          <w:tc>
                            <w:tcPr>
                              <w:tcW w:w="1724" w:type="dxa"/>
                              <w:tcBorders>
                                <w:top w:val="nil"/>
                                <w:left w:val="nil"/>
                                <w:bottom w:val="nil"/>
                                <w:right w:val="nil"/>
                              </w:tcBorders>
                              <w:shd w:val="clear" w:color="auto" w:fill="FFFFFF"/>
                              <w:tcMar>
                                <w:top w:w="0" w:type="dxa"/>
                                <w:left w:w="0" w:type="dxa"/>
                                <w:bottom w:w="0" w:type="dxa"/>
                                <w:right w:w="0" w:type="dxa"/>
                              </w:tcMar>
                              <w:vAlign w:val="center"/>
                            </w:tcPr>
                            <w:p w14:paraId="2A605FFB" w14:textId="77777777" w:rsidR="001E6BA5" w:rsidRDefault="00103EDE">
                              <w:pPr>
                                <w:spacing w:after="0" w:line="240" w:lineRule="auto"/>
                                <w:jc w:val="right"/>
                              </w:pPr>
                              <w:r>
                                <w:rPr>
                                  <w:rFonts w:ascii="Arial" w:eastAsia="Arial" w:hAnsi="Arial"/>
                                  <w:b/>
                                  <w:color w:val="000000"/>
                                  <w:sz w:val="16"/>
                                </w:rPr>
                                <w:t>261,519</w:t>
                              </w:r>
                            </w:p>
                          </w:tc>
                          <w:tc>
                            <w:tcPr>
                              <w:tcW w:w="1581" w:type="dxa"/>
                              <w:tcBorders>
                                <w:top w:val="nil"/>
                                <w:left w:val="nil"/>
                                <w:bottom w:val="nil"/>
                                <w:right w:val="nil"/>
                              </w:tcBorders>
                              <w:shd w:val="clear" w:color="auto" w:fill="FFFFFF"/>
                              <w:tcMar>
                                <w:top w:w="0" w:type="dxa"/>
                                <w:left w:w="0" w:type="dxa"/>
                                <w:bottom w:w="0" w:type="dxa"/>
                                <w:right w:w="0" w:type="dxa"/>
                              </w:tcMar>
                              <w:vAlign w:val="center"/>
                            </w:tcPr>
                            <w:p w14:paraId="4E4EF18E" w14:textId="77777777" w:rsidR="001E6BA5" w:rsidRDefault="00103EDE">
                              <w:pPr>
                                <w:spacing w:after="0" w:line="240" w:lineRule="auto"/>
                                <w:jc w:val="right"/>
                              </w:pPr>
                              <w:r>
                                <w:rPr>
                                  <w:rFonts w:ascii="Arial" w:eastAsia="Arial" w:hAnsi="Arial"/>
                                  <w:b/>
                                  <w:color w:val="000000"/>
                                  <w:sz w:val="16"/>
                                </w:rPr>
                                <w:t>261,519</w:t>
                              </w:r>
                            </w:p>
                          </w:tc>
                        </w:tr>
                        <w:tr w:rsidR="001E6BA5" w14:paraId="55A9411E" w14:textId="77777777">
                          <w:trPr>
                            <w:trHeight w:val="345"/>
                          </w:trPr>
                          <w:tc>
                            <w:tcPr>
                              <w:tcW w:w="4461" w:type="dxa"/>
                              <w:tcBorders>
                                <w:top w:val="nil"/>
                                <w:left w:val="nil"/>
                                <w:bottom w:val="nil"/>
                                <w:right w:val="nil"/>
                              </w:tcBorders>
                              <w:shd w:val="clear" w:color="auto" w:fill="E3E8ED"/>
                              <w:tcMar>
                                <w:top w:w="0" w:type="dxa"/>
                                <w:left w:w="19" w:type="dxa"/>
                                <w:bottom w:w="0" w:type="dxa"/>
                                <w:right w:w="0" w:type="dxa"/>
                              </w:tcMar>
                              <w:vAlign w:val="center"/>
                            </w:tcPr>
                            <w:p w14:paraId="1BD28BF1" w14:textId="77777777" w:rsidR="001E6BA5" w:rsidRDefault="00103EDE">
                              <w:pPr>
                                <w:spacing w:after="0" w:line="240" w:lineRule="auto"/>
                              </w:pPr>
                              <w:r>
                                <w:rPr>
                                  <w:rFonts w:ascii="Arial" w:eastAsia="Arial" w:hAnsi="Arial"/>
                                  <w:color w:val="000000"/>
                                  <w:sz w:val="16"/>
                                </w:rPr>
                                <w:t>Fund Earned Interest and Investment Income</w:t>
                              </w:r>
                            </w:p>
                          </w:tc>
                          <w:tc>
                            <w:tcPr>
                              <w:tcW w:w="1869" w:type="dxa"/>
                              <w:tcBorders>
                                <w:top w:val="nil"/>
                                <w:left w:val="nil"/>
                                <w:bottom w:val="nil"/>
                                <w:right w:val="nil"/>
                              </w:tcBorders>
                              <w:shd w:val="clear" w:color="auto" w:fill="E3E8ED"/>
                              <w:tcMar>
                                <w:top w:w="0" w:type="dxa"/>
                                <w:left w:w="0" w:type="dxa"/>
                                <w:bottom w:w="0" w:type="dxa"/>
                                <w:right w:w="0" w:type="dxa"/>
                              </w:tcMar>
                              <w:vAlign w:val="center"/>
                            </w:tcPr>
                            <w:p w14:paraId="774F66CD" w14:textId="77777777" w:rsidR="001E6BA5" w:rsidRDefault="00103EDE">
                              <w:pPr>
                                <w:spacing w:after="0" w:line="240" w:lineRule="auto"/>
                                <w:jc w:val="right"/>
                              </w:pPr>
                              <w:r>
                                <w:rPr>
                                  <w:rFonts w:ascii="Arial" w:eastAsia="Arial" w:hAnsi="Arial"/>
                                  <w:color w:val="000000"/>
                                  <w:sz w:val="16"/>
                                </w:rPr>
                                <w:t>-</w:t>
                              </w:r>
                            </w:p>
                          </w:tc>
                          <w:tc>
                            <w:tcPr>
                              <w:tcW w:w="1724" w:type="dxa"/>
                              <w:tcBorders>
                                <w:top w:val="nil"/>
                                <w:left w:val="nil"/>
                                <w:bottom w:val="nil"/>
                                <w:right w:val="nil"/>
                              </w:tcBorders>
                              <w:shd w:val="clear" w:color="auto" w:fill="E3E8ED"/>
                              <w:tcMar>
                                <w:top w:w="0" w:type="dxa"/>
                                <w:left w:w="0" w:type="dxa"/>
                                <w:bottom w:w="0" w:type="dxa"/>
                                <w:right w:w="0" w:type="dxa"/>
                              </w:tcMar>
                              <w:vAlign w:val="center"/>
                            </w:tcPr>
                            <w:p w14:paraId="3C27C6E6" w14:textId="77777777" w:rsidR="001E6BA5" w:rsidRDefault="00103EDE">
                              <w:pPr>
                                <w:spacing w:after="0" w:line="240" w:lineRule="auto"/>
                                <w:jc w:val="right"/>
                              </w:pPr>
                              <w:r>
                                <w:rPr>
                                  <w:rFonts w:ascii="Arial" w:eastAsia="Arial" w:hAnsi="Arial"/>
                                  <w:color w:val="000000"/>
                                  <w:sz w:val="16"/>
                                </w:rPr>
                                <w:t>69</w:t>
                              </w:r>
                            </w:p>
                          </w:tc>
                          <w:tc>
                            <w:tcPr>
                              <w:tcW w:w="1581" w:type="dxa"/>
                              <w:tcBorders>
                                <w:top w:val="nil"/>
                                <w:left w:val="nil"/>
                                <w:bottom w:val="nil"/>
                                <w:right w:val="nil"/>
                              </w:tcBorders>
                              <w:shd w:val="clear" w:color="auto" w:fill="E3E8ED"/>
                              <w:tcMar>
                                <w:top w:w="0" w:type="dxa"/>
                                <w:left w:w="0" w:type="dxa"/>
                                <w:bottom w:w="0" w:type="dxa"/>
                                <w:right w:w="0" w:type="dxa"/>
                              </w:tcMar>
                              <w:vAlign w:val="center"/>
                            </w:tcPr>
                            <w:p w14:paraId="5D064C48" w14:textId="77777777" w:rsidR="001E6BA5" w:rsidRDefault="00103EDE">
                              <w:pPr>
                                <w:spacing w:after="0" w:line="240" w:lineRule="auto"/>
                                <w:jc w:val="right"/>
                              </w:pPr>
                              <w:r>
                                <w:rPr>
                                  <w:rFonts w:ascii="Arial" w:eastAsia="Arial" w:hAnsi="Arial"/>
                                  <w:color w:val="000000"/>
                                  <w:sz w:val="16"/>
                                </w:rPr>
                                <w:t>69</w:t>
                              </w:r>
                            </w:p>
                          </w:tc>
                        </w:tr>
                        <w:tr w:rsidR="001E6BA5" w14:paraId="725B63AC" w14:textId="77777777">
                          <w:trPr>
                            <w:trHeight w:val="345"/>
                          </w:trPr>
                          <w:tc>
                            <w:tcPr>
                              <w:tcW w:w="4461" w:type="dxa"/>
                              <w:tcBorders>
                                <w:top w:val="nil"/>
                                <w:left w:val="nil"/>
                                <w:bottom w:val="nil"/>
                                <w:right w:val="nil"/>
                              </w:tcBorders>
                              <w:shd w:val="clear" w:color="auto" w:fill="FFFFFF"/>
                              <w:tcMar>
                                <w:top w:w="0" w:type="dxa"/>
                                <w:left w:w="19" w:type="dxa"/>
                                <w:bottom w:w="0" w:type="dxa"/>
                                <w:right w:w="0" w:type="dxa"/>
                              </w:tcMar>
                              <w:vAlign w:val="center"/>
                            </w:tcPr>
                            <w:p w14:paraId="5934095E" w14:textId="77777777" w:rsidR="001E6BA5" w:rsidRDefault="00103EDE">
                              <w:pPr>
                                <w:spacing w:after="0" w:line="240" w:lineRule="auto"/>
                                <w:jc w:val="right"/>
                              </w:pPr>
                              <w:r>
                                <w:rPr>
                                  <w:rFonts w:ascii="Arial" w:eastAsia="Arial" w:hAnsi="Arial"/>
                                  <w:b/>
                                  <w:color w:val="000000"/>
                                  <w:sz w:val="16"/>
                                </w:rPr>
                                <w:t>Total: Sources of Funds</w:t>
                              </w:r>
                            </w:p>
                          </w:tc>
                          <w:tc>
                            <w:tcPr>
                              <w:tcW w:w="1869" w:type="dxa"/>
                              <w:tcBorders>
                                <w:top w:val="nil"/>
                                <w:left w:val="nil"/>
                                <w:bottom w:val="nil"/>
                                <w:right w:val="nil"/>
                              </w:tcBorders>
                              <w:shd w:val="clear" w:color="auto" w:fill="FFFFFF"/>
                              <w:tcMar>
                                <w:top w:w="0" w:type="dxa"/>
                                <w:left w:w="0" w:type="dxa"/>
                                <w:bottom w:w="0" w:type="dxa"/>
                                <w:right w:w="0" w:type="dxa"/>
                              </w:tcMar>
                              <w:vAlign w:val="center"/>
                            </w:tcPr>
                            <w:p w14:paraId="3C584373" w14:textId="77777777" w:rsidR="001E6BA5" w:rsidRDefault="00103EDE">
                              <w:pPr>
                                <w:spacing w:after="0" w:line="240" w:lineRule="auto"/>
                                <w:jc w:val="right"/>
                              </w:pPr>
                              <w:r>
                                <w:rPr>
                                  <w:rFonts w:ascii="Arial" w:eastAsia="Arial" w:hAnsi="Arial"/>
                                  <w:b/>
                                  <w:color w:val="000000"/>
                                  <w:sz w:val="16"/>
                                </w:rPr>
                                <w:t>-</w:t>
                              </w:r>
                            </w:p>
                          </w:tc>
                          <w:tc>
                            <w:tcPr>
                              <w:tcW w:w="1724" w:type="dxa"/>
                              <w:tcBorders>
                                <w:top w:val="nil"/>
                                <w:left w:val="nil"/>
                                <w:bottom w:val="nil"/>
                                <w:right w:val="nil"/>
                              </w:tcBorders>
                              <w:shd w:val="clear" w:color="auto" w:fill="FFFFFF"/>
                              <w:tcMar>
                                <w:top w:w="0" w:type="dxa"/>
                                <w:left w:w="0" w:type="dxa"/>
                                <w:bottom w:w="0" w:type="dxa"/>
                                <w:right w:w="0" w:type="dxa"/>
                              </w:tcMar>
                              <w:vAlign w:val="center"/>
                            </w:tcPr>
                            <w:p w14:paraId="212066A0" w14:textId="77777777" w:rsidR="001E6BA5" w:rsidRDefault="00103EDE">
                              <w:pPr>
                                <w:spacing w:after="0" w:line="240" w:lineRule="auto"/>
                                <w:jc w:val="right"/>
                              </w:pPr>
                              <w:r>
                                <w:rPr>
                                  <w:rFonts w:ascii="Arial" w:eastAsia="Arial" w:hAnsi="Arial"/>
                                  <w:b/>
                                  <w:color w:val="000000"/>
                                  <w:sz w:val="16"/>
                                </w:rPr>
                                <w:t>261,588</w:t>
                              </w:r>
                            </w:p>
                          </w:tc>
                          <w:tc>
                            <w:tcPr>
                              <w:tcW w:w="1581" w:type="dxa"/>
                              <w:tcBorders>
                                <w:top w:val="nil"/>
                                <w:left w:val="nil"/>
                                <w:bottom w:val="nil"/>
                                <w:right w:val="nil"/>
                              </w:tcBorders>
                              <w:shd w:val="clear" w:color="auto" w:fill="FFFFFF"/>
                              <w:tcMar>
                                <w:top w:w="0" w:type="dxa"/>
                                <w:left w:w="0" w:type="dxa"/>
                                <w:bottom w:w="0" w:type="dxa"/>
                                <w:right w:w="0" w:type="dxa"/>
                              </w:tcMar>
                              <w:vAlign w:val="center"/>
                            </w:tcPr>
                            <w:p w14:paraId="730DC56A" w14:textId="77777777" w:rsidR="001E6BA5" w:rsidRDefault="00103EDE">
                              <w:pPr>
                                <w:spacing w:after="0" w:line="240" w:lineRule="auto"/>
                                <w:jc w:val="right"/>
                              </w:pPr>
                              <w:r>
                                <w:rPr>
                                  <w:rFonts w:ascii="Arial" w:eastAsia="Arial" w:hAnsi="Arial"/>
                                  <w:b/>
                                  <w:color w:val="000000"/>
                                  <w:sz w:val="16"/>
                                </w:rPr>
                                <w:t>261,588</w:t>
                              </w:r>
                            </w:p>
                          </w:tc>
                        </w:tr>
                        <w:tr w:rsidR="001E6BA5" w14:paraId="4524F617" w14:textId="77777777">
                          <w:trPr>
                            <w:trHeight w:val="227"/>
                          </w:trPr>
                          <w:tc>
                            <w:tcPr>
                              <w:tcW w:w="4461" w:type="dxa"/>
                              <w:tcBorders>
                                <w:top w:val="nil"/>
                                <w:left w:val="nil"/>
                                <w:bottom w:val="nil"/>
                                <w:right w:val="nil"/>
                              </w:tcBorders>
                              <w:shd w:val="clear" w:color="auto" w:fill="66809D"/>
                              <w:tcMar>
                                <w:top w:w="0" w:type="dxa"/>
                                <w:left w:w="19" w:type="dxa"/>
                                <w:bottom w:w="0" w:type="dxa"/>
                                <w:right w:w="0" w:type="dxa"/>
                              </w:tcMar>
                              <w:vAlign w:val="center"/>
                            </w:tcPr>
                            <w:p w14:paraId="370BBA8A" w14:textId="77777777" w:rsidR="001E6BA5" w:rsidRDefault="00103EDE">
                              <w:pPr>
                                <w:spacing w:after="0" w:line="240" w:lineRule="auto"/>
                              </w:pPr>
                              <w:r>
                                <w:rPr>
                                  <w:rFonts w:ascii="Arial" w:eastAsia="Arial" w:hAnsi="Arial"/>
                                  <w:b/>
                                  <w:color w:val="FFFFFF"/>
                                  <w:sz w:val="16"/>
                                </w:rPr>
                                <w:t>Use of Funds</w:t>
                              </w:r>
                            </w:p>
                          </w:tc>
                          <w:tc>
                            <w:tcPr>
                              <w:tcW w:w="1869" w:type="dxa"/>
                              <w:tcBorders>
                                <w:top w:val="nil"/>
                                <w:left w:val="nil"/>
                                <w:bottom w:val="nil"/>
                                <w:right w:val="nil"/>
                              </w:tcBorders>
                              <w:shd w:val="clear" w:color="auto" w:fill="66809D"/>
                              <w:tcMar>
                                <w:top w:w="59" w:type="dxa"/>
                                <w:left w:w="59" w:type="dxa"/>
                                <w:bottom w:w="59" w:type="dxa"/>
                                <w:right w:w="59" w:type="dxa"/>
                              </w:tcMar>
                              <w:vAlign w:val="center"/>
                            </w:tcPr>
                            <w:p w14:paraId="5800201D" w14:textId="77777777" w:rsidR="001E6BA5" w:rsidRDefault="001E6BA5">
                              <w:pPr>
                                <w:spacing w:after="0" w:line="240" w:lineRule="auto"/>
                              </w:pPr>
                            </w:p>
                          </w:tc>
                          <w:tc>
                            <w:tcPr>
                              <w:tcW w:w="1724" w:type="dxa"/>
                              <w:tcBorders>
                                <w:top w:val="nil"/>
                                <w:left w:val="nil"/>
                                <w:bottom w:val="nil"/>
                                <w:right w:val="nil"/>
                              </w:tcBorders>
                              <w:shd w:val="clear" w:color="auto" w:fill="66809D"/>
                              <w:tcMar>
                                <w:top w:w="59" w:type="dxa"/>
                                <w:left w:w="59" w:type="dxa"/>
                                <w:bottom w:w="59" w:type="dxa"/>
                                <w:right w:w="59" w:type="dxa"/>
                              </w:tcMar>
                              <w:vAlign w:val="center"/>
                            </w:tcPr>
                            <w:p w14:paraId="17DCEC87" w14:textId="77777777" w:rsidR="001E6BA5" w:rsidRDefault="001E6BA5">
                              <w:pPr>
                                <w:spacing w:after="0" w:line="240" w:lineRule="auto"/>
                              </w:pPr>
                            </w:p>
                          </w:tc>
                          <w:tc>
                            <w:tcPr>
                              <w:tcW w:w="1581" w:type="dxa"/>
                              <w:tcBorders>
                                <w:top w:val="nil"/>
                                <w:left w:val="nil"/>
                                <w:bottom w:val="nil"/>
                                <w:right w:val="nil"/>
                              </w:tcBorders>
                              <w:shd w:val="clear" w:color="auto" w:fill="66809D"/>
                              <w:tcMar>
                                <w:top w:w="59" w:type="dxa"/>
                                <w:left w:w="59" w:type="dxa"/>
                                <w:bottom w:w="59" w:type="dxa"/>
                                <w:right w:w="59" w:type="dxa"/>
                              </w:tcMar>
                              <w:vAlign w:val="center"/>
                            </w:tcPr>
                            <w:p w14:paraId="116AB16A" w14:textId="77777777" w:rsidR="001E6BA5" w:rsidRDefault="001E6BA5">
                              <w:pPr>
                                <w:spacing w:after="0" w:line="240" w:lineRule="auto"/>
                              </w:pPr>
                            </w:p>
                          </w:tc>
                        </w:tr>
                        <w:tr w:rsidR="001E6BA5" w14:paraId="585AAD50" w14:textId="77777777">
                          <w:trPr>
                            <w:trHeight w:val="345"/>
                          </w:trPr>
                          <w:tc>
                            <w:tcPr>
                              <w:tcW w:w="4461" w:type="dxa"/>
                              <w:tcBorders>
                                <w:top w:val="nil"/>
                                <w:left w:val="nil"/>
                                <w:bottom w:val="nil"/>
                                <w:right w:val="nil"/>
                              </w:tcBorders>
                              <w:shd w:val="clear" w:color="auto" w:fill="E3E8ED"/>
                              <w:tcMar>
                                <w:top w:w="0" w:type="dxa"/>
                                <w:left w:w="19" w:type="dxa"/>
                                <w:bottom w:w="0" w:type="dxa"/>
                                <w:right w:w="0" w:type="dxa"/>
                              </w:tcMar>
                              <w:vAlign w:val="center"/>
                            </w:tcPr>
                            <w:p w14:paraId="3601AE3E" w14:textId="77777777" w:rsidR="001E6BA5" w:rsidRDefault="00103EDE">
                              <w:pPr>
                                <w:spacing w:after="0" w:line="240" w:lineRule="auto"/>
                              </w:pPr>
                              <w:r>
                                <w:rPr>
                                  <w:rFonts w:ascii="Arial" w:eastAsia="Arial" w:hAnsi="Arial"/>
                                  <w:color w:val="000000"/>
                                  <w:sz w:val="16"/>
                                </w:rPr>
                                <w:t>Administrative Agent Fees</w:t>
                              </w:r>
                            </w:p>
                          </w:tc>
                          <w:tc>
                            <w:tcPr>
                              <w:tcW w:w="1869" w:type="dxa"/>
                              <w:tcBorders>
                                <w:top w:val="nil"/>
                                <w:left w:val="nil"/>
                                <w:bottom w:val="nil"/>
                                <w:right w:val="nil"/>
                              </w:tcBorders>
                              <w:shd w:val="clear" w:color="auto" w:fill="E3E8ED"/>
                              <w:tcMar>
                                <w:top w:w="0" w:type="dxa"/>
                                <w:left w:w="0" w:type="dxa"/>
                                <w:bottom w:w="0" w:type="dxa"/>
                                <w:right w:w="0" w:type="dxa"/>
                              </w:tcMar>
                              <w:vAlign w:val="center"/>
                            </w:tcPr>
                            <w:p w14:paraId="79864AD9" w14:textId="77777777" w:rsidR="001E6BA5" w:rsidRDefault="00103EDE">
                              <w:pPr>
                                <w:spacing w:after="0" w:line="240" w:lineRule="auto"/>
                                <w:jc w:val="right"/>
                              </w:pPr>
                              <w:r>
                                <w:rPr>
                                  <w:rFonts w:ascii="Arial" w:eastAsia="Arial" w:hAnsi="Arial"/>
                                  <w:color w:val="000000"/>
                                  <w:sz w:val="16"/>
                                </w:rPr>
                                <w:t>-</w:t>
                              </w:r>
                            </w:p>
                          </w:tc>
                          <w:tc>
                            <w:tcPr>
                              <w:tcW w:w="1724" w:type="dxa"/>
                              <w:tcBorders>
                                <w:top w:val="nil"/>
                                <w:left w:val="nil"/>
                                <w:bottom w:val="nil"/>
                                <w:right w:val="nil"/>
                              </w:tcBorders>
                              <w:shd w:val="clear" w:color="auto" w:fill="E3E8ED"/>
                              <w:tcMar>
                                <w:top w:w="0" w:type="dxa"/>
                                <w:left w:w="0" w:type="dxa"/>
                                <w:bottom w:w="0" w:type="dxa"/>
                                <w:right w:w="0" w:type="dxa"/>
                              </w:tcMar>
                              <w:vAlign w:val="center"/>
                            </w:tcPr>
                            <w:p w14:paraId="2FF26E3B" w14:textId="77777777" w:rsidR="001E6BA5" w:rsidRDefault="00103EDE">
                              <w:pPr>
                                <w:spacing w:after="0" w:line="240" w:lineRule="auto"/>
                                <w:jc w:val="right"/>
                              </w:pPr>
                              <w:r>
                                <w:rPr>
                                  <w:rFonts w:ascii="Arial" w:eastAsia="Arial" w:hAnsi="Arial"/>
                                  <w:color w:val="000000"/>
                                  <w:sz w:val="16"/>
                                </w:rPr>
                                <w:t>2,615</w:t>
                              </w:r>
                            </w:p>
                          </w:tc>
                          <w:tc>
                            <w:tcPr>
                              <w:tcW w:w="1581" w:type="dxa"/>
                              <w:tcBorders>
                                <w:top w:val="nil"/>
                                <w:left w:val="nil"/>
                                <w:bottom w:val="nil"/>
                                <w:right w:val="nil"/>
                              </w:tcBorders>
                              <w:shd w:val="clear" w:color="auto" w:fill="E3E8ED"/>
                              <w:tcMar>
                                <w:top w:w="0" w:type="dxa"/>
                                <w:left w:w="0" w:type="dxa"/>
                                <w:bottom w:w="0" w:type="dxa"/>
                                <w:right w:w="0" w:type="dxa"/>
                              </w:tcMar>
                              <w:vAlign w:val="center"/>
                            </w:tcPr>
                            <w:p w14:paraId="027B899B" w14:textId="77777777" w:rsidR="001E6BA5" w:rsidRDefault="00103EDE">
                              <w:pPr>
                                <w:spacing w:after="0" w:line="240" w:lineRule="auto"/>
                                <w:jc w:val="right"/>
                              </w:pPr>
                              <w:r>
                                <w:rPr>
                                  <w:rFonts w:ascii="Arial" w:eastAsia="Arial" w:hAnsi="Arial"/>
                                  <w:color w:val="000000"/>
                                  <w:sz w:val="16"/>
                                </w:rPr>
                                <w:t>2,615</w:t>
                              </w:r>
                            </w:p>
                          </w:tc>
                        </w:tr>
                        <w:tr w:rsidR="001E6BA5" w14:paraId="21982F2B" w14:textId="77777777">
                          <w:trPr>
                            <w:trHeight w:val="345"/>
                          </w:trPr>
                          <w:tc>
                            <w:tcPr>
                              <w:tcW w:w="4461" w:type="dxa"/>
                              <w:tcBorders>
                                <w:top w:val="nil"/>
                                <w:left w:val="nil"/>
                                <w:bottom w:val="nil"/>
                                <w:right w:val="nil"/>
                              </w:tcBorders>
                              <w:shd w:val="clear" w:color="auto" w:fill="FFFFFF"/>
                              <w:tcMar>
                                <w:top w:w="0" w:type="dxa"/>
                                <w:left w:w="19" w:type="dxa"/>
                                <w:bottom w:w="0" w:type="dxa"/>
                                <w:right w:w="0" w:type="dxa"/>
                              </w:tcMar>
                              <w:vAlign w:val="center"/>
                            </w:tcPr>
                            <w:p w14:paraId="29B7C423" w14:textId="77777777" w:rsidR="001E6BA5" w:rsidRDefault="00103EDE">
                              <w:pPr>
                                <w:spacing w:after="0" w:line="240" w:lineRule="auto"/>
                              </w:pPr>
                              <w:r>
                                <w:rPr>
                                  <w:rFonts w:ascii="Arial" w:eastAsia="Arial" w:hAnsi="Arial"/>
                                  <w:color w:val="000000"/>
                                  <w:sz w:val="16"/>
                                </w:rPr>
                                <w:t>Bank Charges</w:t>
                              </w:r>
                            </w:p>
                          </w:tc>
                          <w:tc>
                            <w:tcPr>
                              <w:tcW w:w="1869" w:type="dxa"/>
                              <w:tcBorders>
                                <w:top w:val="nil"/>
                                <w:left w:val="nil"/>
                                <w:bottom w:val="nil"/>
                                <w:right w:val="nil"/>
                              </w:tcBorders>
                              <w:shd w:val="clear" w:color="auto" w:fill="FFFFFF"/>
                              <w:tcMar>
                                <w:top w:w="0" w:type="dxa"/>
                                <w:left w:w="0" w:type="dxa"/>
                                <w:bottom w:w="0" w:type="dxa"/>
                                <w:right w:w="0" w:type="dxa"/>
                              </w:tcMar>
                              <w:vAlign w:val="center"/>
                            </w:tcPr>
                            <w:p w14:paraId="09EC36AE" w14:textId="77777777" w:rsidR="001E6BA5" w:rsidRDefault="00103EDE">
                              <w:pPr>
                                <w:spacing w:after="0" w:line="240" w:lineRule="auto"/>
                                <w:jc w:val="right"/>
                              </w:pPr>
                              <w:r>
                                <w:rPr>
                                  <w:rFonts w:ascii="Arial" w:eastAsia="Arial" w:hAnsi="Arial"/>
                                  <w:color w:val="000000"/>
                                  <w:sz w:val="16"/>
                                </w:rPr>
                                <w:t>-</w:t>
                              </w:r>
                            </w:p>
                          </w:tc>
                          <w:tc>
                            <w:tcPr>
                              <w:tcW w:w="1724" w:type="dxa"/>
                              <w:tcBorders>
                                <w:top w:val="nil"/>
                                <w:left w:val="nil"/>
                                <w:bottom w:val="nil"/>
                                <w:right w:val="nil"/>
                              </w:tcBorders>
                              <w:shd w:val="clear" w:color="auto" w:fill="FFFFFF"/>
                              <w:tcMar>
                                <w:top w:w="0" w:type="dxa"/>
                                <w:left w:w="0" w:type="dxa"/>
                                <w:bottom w:w="0" w:type="dxa"/>
                                <w:right w:w="0" w:type="dxa"/>
                              </w:tcMar>
                              <w:vAlign w:val="center"/>
                            </w:tcPr>
                            <w:p w14:paraId="45FA5B05" w14:textId="77777777" w:rsidR="001E6BA5" w:rsidRDefault="00103EDE">
                              <w:pPr>
                                <w:spacing w:after="0" w:line="240" w:lineRule="auto"/>
                                <w:jc w:val="right"/>
                              </w:pPr>
                              <w:r>
                                <w:rPr>
                                  <w:rFonts w:ascii="Arial" w:eastAsia="Arial" w:hAnsi="Arial"/>
                                  <w:color w:val="000000"/>
                                  <w:sz w:val="16"/>
                                </w:rPr>
                                <w:t>15</w:t>
                              </w:r>
                            </w:p>
                          </w:tc>
                          <w:tc>
                            <w:tcPr>
                              <w:tcW w:w="1581" w:type="dxa"/>
                              <w:tcBorders>
                                <w:top w:val="nil"/>
                                <w:left w:val="nil"/>
                                <w:bottom w:val="nil"/>
                                <w:right w:val="nil"/>
                              </w:tcBorders>
                              <w:shd w:val="clear" w:color="auto" w:fill="FFFFFF"/>
                              <w:tcMar>
                                <w:top w:w="0" w:type="dxa"/>
                                <w:left w:w="0" w:type="dxa"/>
                                <w:bottom w:w="0" w:type="dxa"/>
                                <w:right w:w="0" w:type="dxa"/>
                              </w:tcMar>
                              <w:vAlign w:val="center"/>
                            </w:tcPr>
                            <w:p w14:paraId="3082B64B" w14:textId="77777777" w:rsidR="001E6BA5" w:rsidRDefault="00103EDE">
                              <w:pPr>
                                <w:spacing w:after="0" w:line="240" w:lineRule="auto"/>
                                <w:jc w:val="right"/>
                              </w:pPr>
                              <w:r>
                                <w:rPr>
                                  <w:rFonts w:ascii="Arial" w:eastAsia="Arial" w:hAnsi="Arial"/>
                                  <w:color w:val="000000"/>
                                  <w:sz w:val="16"/>
                                </w:rPr>
                                <w:t>15</w:t>
                              </w:r>
                            </w:p>
                          </w:tc>
                        </w:tr>
                        <w:tr w:rsidR="001E6BA5" w14:paraId="11A69CC4" w14:textId="77777777">
                          <w:trPr>
                            <w:trHeight w:val="345"/>
                          </w:trPr>
                          <w:tc>
                            <w:tcPr>
                              <w:tcW w:w="4461" w:type="dxa"/>
                              <w:tcBorders>
                                <w:top w:val="nil"/>
                                <w:left w:val="nil"/>
                                <w:bottom w:val="nil"/>
                                <w:right w:val="nil"/>
                              </w:tcBorders>
                              <w:shd w:val="clear" w:color="auto" w:fill="E3E8ED"/>
                              <w:tcMar>
                                <w:top w:w="0" w:type="dxa"/>
                                <w:left w:w="19" w:type="dxa"/>
                                <w:bottom w:w="0" w:type="dxa"/>
                                <w:right w:w="0" w:type="dxa"/>
                              </w:tcMar>
                              <w:vAlign w:val="center"/>
                            </w:tcPr>
                            <w:p w14:paraId="665648E1" w14:textId="77777777" w:rsidR="001E6BA5" w:rsidRDefault="00103EDE">
                              <w:pPr>
                                <w:spacing w:after="0" w:line="240" w:lineRule="auto"/>
                                <w:jc w:val="right"/>
                              </w:pPr>
                              <w:r>
                                <w:rPr>
                                  <w:rFonts w:ascii="Arial" w:eastAsia="Arial" w:hAnsi="Arial"/>
                                  <w:b/>
                                  <w:color w:val="000000"/>
                                  <w:sz w:val="16"/>
                                </w:rPr>
                                <w:t>Total: Uses of Funds</w:t>
                              </w:r>
                            </w:p>
                          </w:tc>
                          <w:tc>
                            <w:tcPr>
                              <w:tcW w:w="1869" w:type="dxa"/>
                              <w:tcBorders>
                                <w:top w:val="nil"/>
                                <w:left w:val="nil"/>
                                <w:bottom w:val="nil"/>
                                <w:right w:val="nil"/>
                              </w:tcBorders>
                              <w:shd w:val="clear" w:color="auto" w:fill="E3E8ED"/>
                              <w:tcMar>
                                <w:top w:w="0" w:type="dxa"/>
                                <w:left w:w="0" w:type="dxa"/>
                                <w:bottom w:w="0" w:type="dxa"/>
                                <w:right w:w="0" w:type="dxa"/>
                              </w:tcMar>
                              <w:vAlign w:val="center"/>
                            </w:tcPr>
                            <w:p w14:paraId="1736CBCA" w14:textId="77777777" w:rsidR="001E6BA5" w:rsidRDefault="00103EDE">
                              <w:pPr>
                                <w:spacing w:after="0" w:line="240" w:lineRule="auto"/>
                                <w:jc w:val="right"/>
                              </w:pPr>
                              <w:r>
                                <w:rPr>
                                  <w:rFonts w:ascii="Arial" w:eastAsia="Arial" w:hAnsi="Arial"/>
                                  <w:b/>
                                  <w:color w:val="000000"/>
                                  <w:sz w:val="16"/>
                                </w:rPr>
                                <w:t>-</w:t>
                              </w:r>
                            </w:p>
                          </w:tc>
                          <w:tc>
                            <w:tcPr>
                              <w:tcW w:w="1724" w:type="dxa"/>
                              <w:tcBorders>
                                <w:top w:val="nil"/>
                                <w:left w:val="nil"/>
                                <w:bottom w:val="nil"/>
                                <w:right w:val="nil"/>
                              </w:tcBorders>
                              <w:shd w:val="clear" w:color="auto" w:fill="E3E8ED"/>
                              <w:tcMar>
                                <w:top w:w="0" w:type="dxa"/>
                                <w:left w:w="0" w:type="dxa"/>
                                <w:bottom w:w="0" w:type="dxa"/>
                                <w:right w:w="0" w:type="dxa"/>
                              </w:tcMar>
                              <w:vAlign w:val="center"/>
                            </w:tcPr>
                            <w:p w14:paraId="2C34B503" w14:textId="77777777" w:rsidR="001E6BA5" w:rsidRDefault="00103EDE">
                              <w:pPr>
                                <w:spacing w:after="0" w:line="240" w:lineRule="auto"/>
                                <w:jc w:val="right"/>
                              </w:pPr>
                              <w:r>
                                <w:rPr>
                                  <w:rFonts w:ascii="Arial" w:eastAsia="Arial" w:hAnsi="Arial"/>
                                  <w:b/>
                                  <w:color w:val="000000"/>
                                  <w:sz w:val="16"/>
                                </w:rPr>
                                <w:t>2,630</w:t>
                              </w:r>
                            </w:p>
                          </w:tc>
                          <w:tc>
                            <w:tcPr>
                              <w:tcW w:w="1581" w:type="dxa"/>
                              <w:tcBorders>
                                <w:top w:val="nil"/>
                                <w:left w:val="nil"/>
                                <w:bottom w:val="nil"/>
                                <w:right w:val="nil"/>
                              </w:tcBorders>
                              <w:shd w:val="clear" w:color="auto" w:fill="E3E8ED"/>
                              <w:tcMar>
                                <w:top w:w="0" w:type="dxa"/>
                                <w:left w:w="0" w:type="dxa"/>
                                <w:bottom w:w="0" w:type="dxa"/>
                                <w:right w:w="0" w:type="dxa"/>
                              </w:tcMar>
                              <w:vAlign w:val="center"/>
                            </w:tcPr>
                            <w:p w14:paraId="7D110981" w14:textId="77777777" w:rsidR="001E6BA5" w:rsidRDefault="00103EDE">
                              <w:pPr>
                                <w:spacing w:after="0" w:line="240" w:lineRule="auto"/>
                                <w:jc w:val="right"/>
                              </w:pPr>
                              <w:r>
                                <w:rPr>
                                  <w:rFonts w:ascii="Arial" w:eastAsia="Arial" w:hAnsi="Arial"/>
                                  <w:b/>
                                  <w:color w:val="000000"/>
                                  <w:sz w:val="16"/>
                                </w:rPr>
                                <w:t>2,630</w:t>
                              </w:r>
                            </w:p>
                          </w:tc>
                        </w:tr>
                        <w:tr w:rsidR="001E6BA5" w14:paraId="4B50329D" w14:textId="77777777">
                          <w:trPr>
                            <w:trHeight w:val="345"/>
                          </w:trPr>
                          <w:tc>
                            <w:tcPr>
                              <w:tcW w:w="4461" w:type="dxa"/>
                              <w:tcBorders>
                                <w:top w:val="nil"/>
                                <w:left w:val="nil"/>
                                <w:bottom w:val="nil"/>
                                <w:right w:val="nil"/>
                              </w:tcBorders>
                              <w:shd w:val="clear" w:color="auto" w:fill="66809D"/>
                              <w:tcMar>
                                <w:top w:w="0" w:type="dxa"/>
                                <w:left w:w="19" w:type="dxa"/>
                                <w:bottom w:w="0" w:type="dxa"/>
                                <w:right w:w="0" w:type="dxa"/>
                              </w:tcMar>
                              <w:vAlign w:val="center"/>
                            </w:tcPr>
                            <w:p w14:paraId="3FD8CB44" w14:textId="77777777" w:rsidR="001E6BA5" w:rsidRDefault="00103EDE">
                              <w:pPr>
                                <w:spacing w:after="0" w:line="240" w:lineRule="auto"/>
                              </w:pPr>
                              <w:r>
                                <w:rPr>
                                  <w:rFonts w:ascii="Arial" w:eastAsia="Arial" w:hAnsi="Arial"/>
                                  <w:b/>
                                  <w:color w:val="FFFFFF"/>
                                  <w:sz w:val="16"/>
                                </w:rPr>
                                <w:t>Change in Fund cash balance with Administrative Agent</w:t>
                              </w:r>
                            </w:p>
                          </w:tc>
                          <w:tc>
                            <w:tcPr>
                              <w:tcW w:w="1869" w:type="dxa"/>
                              <w:tcBorders>
                                <w:top w:val="nil"/>
                                <w:left w:val="nil"/>
                                <w:bottom w:val="nil"/>
                                <w:right w:val="nil"/>
                              </w:tcBorders>
                              <w:shd w:val="clear" w:color="auto" w:fill="66809D"/>
                              <w:tcMar>
                                <w:top w:w="0" w:type="dxa"/>
                                <w:left w:w="0" w:type="dxa"/>
                                <w:bottom w:w="0" w:type="dxa"/>
                                <w:right w:w="0" w:type="dxa"/>
                              </w:tcMar>
                              <w:vAlign w:val="center"/>
                            </w:tcPr>
                            <w:p w14:paraId="7AFAD527" w14:textId="77777777" w:rsidR="001E6BA5" w:rsidRDefault="00103EDE">
                              <w:pPr>
                                <w:spacing w:after="0" w:line="240" w:lineRule="auto"/>
                                <w:jc w:val="right"/>
                              </w:pPr>
                              <w:r>
                                <w:rPr>
                                  <w:rFonts w:ascii="Arial" w:eastAsia="Arial" w:hAnsi="Arial"/>
                                  <w:b/>
                                  <w:color w:val="FFFFFF"/>
                                  <w:sz w:val="16"/>
                                </w:rPr>
                                <w:t>-</w:t>
                              </w:r>
                            </w:p>
                          </w:tc>
                          <w:tc>
                            <w:tcPr>
                              <w:tcW w:w="1724" w:type="dxa"/>
                              <w:tcBorders>
                                <w:top w:val="nil"/>
                                <w:left w:val="nil"/>
                                <w:bottom w:val="nil"/>
                                <w:right w:val="nil"/>
                              </w:tcBorders>
                              <w:shd w:val="clear" w:color="auto" w:fill="66809D"/>
                              <w:tcMar>
                                <w:top w:w="0" w:type="dxa"/>
                                <w:left w:w="0" w:type="dxa"/>
                                <w:bottom w:w="0" w:type="dxa"/>
                                <w:right w:w="0" w:type="dxa"/>
                              </w:tcMar>
                              <w:vAlign w:val="center"/>
                            </w:tcPr>
                            <w:p w14:paraId="03D03720" w14:textId="77777777" w:rsidR="001E6BA5" w:rsidRDefault="00103EDE">
                              <w:pPr>
                                <w:spacing w:after="0" w:line="240" w:lineRule="auto"/>
                                <w:jc w:val="right"/>
                              </w:pPr>
                              <w:r>
                                <w:rPr>
                                  <w:rFonts w:ascii="Arial" w:eastAsia="Arial" w:hAnsi="Arial"/>
                                  <w:b/>
                                  <w:color w:val="FFFFFF"/>
                                  <w:sz w:val="16"/>
                                </w:rPr>
                                <w:t>258,958</w:t>
                              </w:r>
                            </w:p>
                          </w:tc>
                          <w:tc>
                            <w:tcPr>
                              <w:tcW w:w="1581" w:type="dxa"/>
                              <w:tcBorders>
                                <w:top w:val="nil"/>
                                <w:left w:val="nil"/>
                                <w:bottom w:val="nil"/>
                                <w:right w:val="nil"/>
                              </w:tcBorders>
                              <w:shd w:val="clear" w:color="auto" w:fill="66809D"/>
                              <w:tcMar>
                                <w:top w:w="0" w:type="dxa"/>
                                <w:left w:w="0" w:type="dxa"/>
                                <w:bottom w:w="0" w:type="dxa"/>
                                <w:right w:w="0" w:type="dxa"/>
                              </w:tcMar>
                              <w:vAlign w:val="center"/>
                            </w:tcPr>
                            <w:p w14:paraId="65DF8723" w14:textId="77777777" w:rsidR="001E6BA5" w:rsidRDefault="00103EDE">
                              <w:pPr>
                                <w:spacing w:after="0" w:line="240" w:lineRule="auto"/>
                                <w:jc w:val="right"/>
                              </w:pPr>
                              <w:r>
                                <w:rPr>
                                  <w:rFonts w:ascii="Arial" w:eastAsia="Arial" w:hAnsi="Arial"/>
                                  <w:b/>
                                  <w:color w:val="FFFFFF"/>
                                  <w:sz w:val="16"/>
                                </w:rPr>
                                <w:t>258,958</w:t>
                              </w:r>
                            </w:p>
                          </w:tc>
                        </w:tr>
                        <w:tr w:rsidR="001E6BA5" w14:paraId="0177AFAA" w14:textId="77777777">
                          <w:trPr>
                            <w:trHeight w:val="345"/>
                          </w:trPr>
                          <w:tc>
                            <w:tcPr>
                              <w:tcW w:w="4461" w:type="dxa"/>
                              <w:tcBorders>
                                <w:top w:val="nil"/>
                                <w:left w:val="nil"/>
                                <w:bottom w:val="nil"/>
                                <w:right w:val="nil"/>
                              </w:tcBorders>
                              <w:shd w:val="clear" w:color="auto" w:fill="66809D"/>
                              <w:tcMar>
                                <w:top w:w="0" w:type="dxa"/>
                                <w:left w:w="19" w:type="dxa"/>
                                <w:bottom w:w="0" w:type="dxa"/>
                                <w:right w:w="0" w:type="dxa"/>
                              </w:tcMar>
                              <w:vAlign w:val="center"/>
                            </w:tcPr>
                            <w:p w14:paraId="5EB29643" w14:textId="77777777" w:rsidR="001E6BA5" w:rsidRDefault="00103EDE">
                              <w:pPr>
                                <w:spacing w:after="0" w:line="240" w:lineRule="auto"/>
                              </w:pPr>
                              <w:r>
                                <w:rPr>
                                  <w:rFonts w:ascii="Arial" w:eastAsia="Arial" w:hAnsi="Arial"/>
                                  <w:b/>
                                  <w:color w:val="FFFFFF"/>
                                  <w:sz w:val="16"/>
                                </w:rPr>
                                <w:t>Closing Fund balance (31 December)</w:t>
                              </w:r>
                            </w:p>
                          </w:tc>
                          <w:tc>
                            <w:tcPr>
                              <w:tcW w:w="1869" w:type="dxa"/>
                              <w:tcBorders>
                                <w:top w:val="nil"/>
                                <w:left w:val="nil"/>
                                <w:bottom w:val="nil"/>
                                <w:right w:val="nil"/>
                              </w:tcBorders>
                              <w:shd w:val="clear" w:color="auto" w:fill="66809D"/>
                              <w:tcMar>
                                <w:top w:w="0" w:type="dxa"/>
                                <w:left w:w="0" w:type="dxa"/>
                                <w:bottom w:w="0" w:type="dxa"/>
                                <w:right w:w="0" w:type="dxa"/>
                              </w:tcMar>
                              <w:vAlign w:val="center"/>
                            </w:tcPr>
                            <w:p w14:paraId="043B7165" w14:textId="77777777" w:rsidR="001E6BA5" w:rsidRDefault="00103EDE">
                              <w:pPr>
                                <w:spacing w:after="0" w:line="240" w:lineRule="auto"/>
                                <w:jc w:val="right"/>
                              </w:pPr>
                              <w:r>
                                <w:rPr>
                                  <w:rFonts w:ascii="Arial" w:eastAsia="Arial" w:hAnsi="Arial"/>
                                  <w:b/>
                                  <w:color w:val="FFFFFF"/>
                                  <w:sz w:val="16"/>
                                </w:rPr>
                                <w:t>-</w:t>
                              </w:r>
                            </w:p>
                          </w:tc>
                          <w:tc>
                            <w:tcPr>
                              <w:tcW w:w="1724" w:type="dxa"/>
                              <w:tcBorders>
                                <w:top w:val="nil"/>
                                <w:left w:val="nil"/>
                                <w:bottom w:val="nil"/>
                                <w:right w:val="nil"/>
                              </w:tcBorders>
                              <w:shd w:val="clear" w:color="auto" w:fill="66809D"/>
                              <w:tcMar>
                                <w:top w:w="0" w:type="dxa"/>
                                <w:left w:w="0" w:type="dxa"/>
                                <w:bottom w:w="0" w:type="dxa"/>
                                <w:right w:w="0" w:type="dxa"/>
                              </w:tcMar>
                              <w:vAlign w:val="center"/>
                            </w:tcPr>
                            <w:p w14:paraId="7779D620" w14:textId="77777777" w:rsidR="001E6BA5" w:rsidRDefault="00103EDE">
                              <w:pPr>
                                <w:spacing w:after="0" w:line="240" w:lineRule="auto"/>
                                <w:jc w:val="right"/>
                              </w:pPr>
                              <w:r>
                                <w:rPr>
                                  <w:rFonts w:ascii="Arial" w:eastAsia="Arial" w:hAnsi="Arial"/>
                                  <w:b/>
                                  <w:color w:val="FFFFFF"/>
                                  <w:sz w:val="16"/>
                                </w:rPr>
                                <w:t>258,958</w:t>
                              </w:r>
                            </w:p>
                          </w:tc>
                          <w:tc>
                            <w:tcPr>
                              <w:tcW w:w="1581" w:type="dxa"/>
                              <w:tcBorders>
                                <w:top w:val="nil"/>
                                <w:left w:val="nil"/>
                                <w:bottom w:val="nil"/>
                                <w:right w:val="nil"/>
                              </w:tcBorders>
                              <w:shd w:val="clear" w:color="auto" w:fill="66809D"/>
                              <w:tcMar>
                                <w:top w:w="0" w:type="dxa"/>
                                <w:left w:w="0" w:type="dxa"/>
                                <w:bottom w:w="0" w:type="dxa"/>
                                <w:right w:w="0" w:type="dxa"/>
                              </w:tcMar>
                              <w:vAlign w:val="center"/>
                            </w:tcPr>
                            <w:p w14:paraId="181890CC" w14:textId="77777777" w:rsidR="001E6BA5" w:rsidRDefault="00103EDE">
                              <w:pPr>
                                <w:spacing w:after="0" w:line="240" w:lineRule="auto"/>
                                <w:jc w:val="right"/>
                              </w:pPr>
                              <w:r>
                                <w:rPr>
                                  <w:rFonts w:ascii="Arial" w:eastAsia="Arial" w:hAnsi="Arial"/>
                                  <w:b/>
                                  <w:color w:val="FFFFFF"/>
                                  <w:sz w:val="16"/>
                                </w:rPr>
                                <w:t>258,958</w:t>
                              </w:r>
                            </w:p>
                          </w:tc>
                        </w:tr>
                      </w:tbl>
                      <w:p w14:paraId="679AC028" w14:textId="77777777" w:rsidR="001E6BA5" w:rsidRDefault="001E6BA5">
                        <w:pPr>
                          <w:spacing w:after="0" w:line="240" w:lineRule="auto"/>
                        </w:pPr>
                      </w:p>
                    </w:tc>
                    <w:tc>
                      <w:tcPr>
                        <w:tcW w:w="1134" w:type="dxa"/>
                      </w:tcPr>
                      <w:p w14:paraId="1FF7D596" w14:textId="77777777" w:rsidR="001E6BA5" w:rsidRDefault="001E6BA5">
                        <w:pPr>
                          <w:pStyle w:val="EmptyCellLayoutStyle"/>
                          <w:spacing w:after="0" w:line="240" w:lineRule="auto"/>
                        </w:pPr>
                      </w:p>
                    </w:tc>
                  </w:tr>
                </w:tbl>
                <w:p w14:paraId="30589C69" w14:textId="77777777" w:rsidR="001E6BA5" w:rsidRDefault="001E6BA5">
                  <w:pPr>
                    <w:spacing w:after="0" w:line="240" w:lineRule="auto"/>
                  </w:pPr>
                </w:p>
              </w:tc>
            </w:tr>
          </w:tbl>
          <w:p w14:paraId="76E74F6D" w14:textId="77777777" w:rsidR="001E6BA5" w:rsidRDefault="001E6BA5">
            <w:pPr>
              <w:spacing w:after="0" w:line="240" w:lineRule="auto"/>
            </w:pPr>
          </w:p>
        </w:tc>
      </w:tr>
    </w:tbl>
    <w:p w14:paraId="60DA5839" w14:textId="77777777" w:rsidR="001E6BA5" w:rsidRDefault="00103E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1E6BA5" w14:paraId="27451F61"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1E6BA5" w14:paraId="66FAB8E2" w14:textId="77777777">
              <w:trPr>
                <w:trHeight w:val="645"/>
              </w:trPr>
              <w:tc>
                <w:tcPr>
                  <w:tcW w:w="1190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7"/>
                    <w:gridCol w:w="4536"/>
                    <w:gridCol w:w="611"/>
                    <w:gridCol w:w="4488"/>
                    <w:gridCol w:w="1142"/>
                  </w:tblGrid>
                  <w:tr w:rsidR="00031C5C" w14:paraId="2C73CE6E" w14:textId="77777777" w:rsidTr="00031C5C">
                    <w:trPr>
                      <w:trHeight w:val="297"/>
                    </w:trPr>
                    <w:tc>
                      <w:tcPr>
                        <w:tcW w:w="1127" w:type="dxa"/>
                      </w:tcPr>
                      <w:p w14:paraId="33775DF9" w14:textId="77777777" w:rsidR="001E6BA5" w:rsidRDefault="001E6BA5">
                        <w:pPr>
                          <w:pStyle w:val="EmptyCellLayoutStyle"/>
                          <w:spacing w:after="0" w:line="240" w:lineRule="auto"/>
                        </w:pPr>
                      </w:p>
                    </w:tc>
                    <w:tc>
                      <w:tcPr>
                        <w:tcW w:w="4536" w:type="dxa"/>
                        <w:gridSpan w:val="3"/>
                      </w:tcPr>
                      <w:tbl>
                        <w:tblPr>
                          <w:tblW w:w="0" w:type="auto"/>
                          <w:tblCellMar>
                            <w:left w:w="0" w:type="dxa"/>
                            <w:right w:w="0" w:type="dxa"/>
                          </w:tblCellMar>
                          <w:tblLook w:val="04A0" w:firstRow="1" w:lastRow="0" w:firstColumn="1" w:lastColumn="0" w:noHBand="0" w:noVBand="1"/>
                        </w:tblPr>
                        <w:tblGrid>
                          <w:gridCol w:w="9635"/>
                        </w:tblGrid>
                        <w:tr w:rsidR="001E6BA5" w14:paraId="558D6EB8" w14:textId="77777777">
                          <w:trPr>
                            <w:trHeight w:val="219"/>
                          </w:trPr>
                          <w:tc>
                            <w:tcPr>
                              <w:tcW w:w="9636" w:type="dxa"/>
                              <w:tcBorders>
                                <w:top w:val="nil"/>
                                <w:left w:val="nil"/>
                                <w:bottom w:val="nil"/>
                                <w:right w:val="nil"/>
                              </w:tcBorders>
                              <w:tcMar>
                                <w:top w:w="39" w:type="dxa"/>
                                <w:left w:w="39" w:type="dxa"/>
                                <w:bottom w:w="39" w:type="dxa"/>
                                <w:right w:w="39" w:type="dxa"/>
                              </w:tcMar>
                            </w:tcPr>
                            <w:p w14:paraId="055CD614" w14:textId="77777777" w:rsidR="001E6BA5" w:rsidRDefault="00103EDE">
                              <w:pPr>
                                <w:spacing w:after="0" w:line="240" w:lineRule="auto"/>
                              </w:pPr>
                              <w:r>
                                <w:rPr>
                                  <w:rFonts w:ascii="Arial" w:eastAsia="Arial" w:hAnsi="Arial"/>
                                  <w:b/>
                                  <w:color w:val="2DABE0"/>
                                  <w:sz w:val="21"/>
                                </w:rPr>
                                <w:t>2. PARTNER CONTRIBUTIONS</w:t>
                              </w:r>
                            </w:p>
                          </w:tc>
                        </w:tr>
                      </w:tbl>
                      <w:p w14:paraId="2DDD5E30" w14:textId="77777777" w:rsidR="001E6BA5" w:rsidRDefault="001E6BA5">
                        <w:pPr>
                          <w:spacing w:after="0" w:line="240" w:lineRule="auto"/>
                        </w:pPr>
                      </w:p>
                    </w:tc>
                    <w:tc>
                      <w:tcPr>
                        <w:tcW w:w="1142" w:type="dxa"/>
                      </w:tcPr>
                      <w:p w14:paraId="74F314D9" w14:textId="77777777" w:rsidR="001E6BA5" w:rsidRDefault="001E6BA5">
                        <w:pPr>
                          <w:pStyle w:val="EmptyCellLayoutStyle"/>
                          <w:spacing w:after="0" w:line="240" w:lineRule="auto"/>
                        </w:pPr>
                      </w:p>
                    </w:tc>
                  </w:tr>
                  <w:tr w:rsidR="001E6BA5" w14:paraId="20FAE88F" w14:textId="77777777">
                    <w:trPr>
                      <w:trHeight w:val="20"/>
                    </w:trPr>
                    <w:tc>
                      <w:tcPr>
                        <w:tcW w:w="1127" w:type="dxa"/>
                      </w:tcPr>
                      <w:p w14:paraId="71C326B4" w14:textId="77777777" w:rsidR="001E6BA5" w:rsidRDefault="001E6BA5">
                        <w:pPr>
                          <w:pStyle w:val="EmptyCellLayoutStyle"/>
                          <w:spacing w:after="0" w:line="240" w:lineRule="auto"/>
                        </w:pPr>
                      </w:p>
                    </w:tc>
                    <w:tc>
                      <w:tcPr>
                        <w:tcW w:w="4536" w:type="dxa"/>
                      </w:tcPr>
                      <w:p w14:paraId="66B0B1F0" w14:textId="77777777" w:rsidR="001E6BA5" w:rsidRDefault="001E6BA5">
                        <w:pPr>
                          <w:pStyle w:val="EmptyCellLayoutStyle"/>
                          <w:spacing w:after="0" w:line="240" w:lineRule="auto"/>
                        </w:pPr>
                      </w:p>
                    </w:tc>
                    <w:tc>
                      <w:tcPr>
                        <w:tcW w:w="611" w:type="dxa"/>
                      </w:tcPr>
                      <w:p w14:paraId="23A7296B" w14:textId="77777777" w:rsidR="001E6BA5" w:rsidRDefault="001E6BA5">
                        <w:pPr>
                          <w:pStyle w:val="EmptyCellLayoutStyle"/>
                          <w:spacing w:after="0" w:line="240" w:lineRule="auto"/>
                        </w:pPr>
                      </w:p>
                    </w:tc>
                    <w:tc>
                      <w:tcPr>
                        <w:tcW w:w="4488" w:type="dxa"/>
                      </w:tcPr>
                      <w:p w14:paraId="5EECB08E" w14:textId="77777777" w:rsidR="001E6BA5" w:rsidRDefault="001E6BA5">
                        <w:pPr>
                          <w:pStyle w:val="EmptyCellLayoutStyle"/>
                          <w:spacing w:after="0" w:line="240" w:lineRule="auto"/>
                        </w:pPr>
                      </w:p>
                    </w:tc>
                    <w:tc>
                      <w:tcPr>
                        <w:tcW w:w="1142" w:type="dxa"/>
                      </w:tcPr>
                      <w:p w14:paraId="393E2AC0" w14:textId="77777777" w:rsidR="001E6BA5" w:rsidRDefault="001E6BA5">
                        <w:pPr>
                          <w:pStyle w:val="EmptyCellLayoutStyle"/>
                          <w:spacing w:after="0" w:line="240" w:lineRule="auto"/>
                        </w:pPr>
                      </w:p>
                    </w:tc>
                  </w:tr>
                  <w:tr w:rsidR="001E6BA5" w14:paraId="1641E63C" w14:textId="77777777">
                    <w:trPr>
                      <w:trHeight w:val="328"/>
                    </w:trPr>
                    <w:tc>
                      <w:tcPr>
                        <w:tcW w:w="1127" w:type="dxa"/>
                      </w:tcPr>
                      <w:p w14:paraId="54B88380" w14:textId="77777777" w:rsidR="001E6BA5" w:rsidRDefault="001E6BA5">
                        <w:pPr>
                          <w:pStyle w:val="EmptyCellLayoutStyle"/>
                          <w:spacing w:after="0" w:line="240" w:lineRule="auto"/>
                        </w:pPr>
                      </w:p>
                    </w:tc>
                    <w:tc>
                      <w:tcPr>
                        <w:tcW w:w="4536" w:type="dxa"/>
                      </w:tcPr>
                      <w:tbl>
                        <w:tblPr>
                          <w:tblW w:w="0" w:type="auto"/>
                          <w:tblCellMar>
                            <w:left w:w="0" w:type="dxa"/>
                            <w:right w:w="0" w:type="dxa"/>
                          </w:tblCellMar>
                          <w:tblLook w:val="04A0" w:firstRow="1" w:lastRow="0" w:firstColumn="1" w:lastColumn="0" w:noHBand="0" w:noVBand="1"/>
                        </w:tblPr>
                        <w:tblGrid>
                          <w:gridCol w:w="4536"/>
                        </w:tblGrid>
                        <w:tr w:rsidR="001E6BA5" w14:paraId="317FBE68" w14:textId="77777777">
                          <w:trPr>
                            <w:trHeight w:val="250"/>
                          </w:trPr>
                          <w:tc>
                            <w:tcPr>
                              <w:tcW w:w="4536" w:type="dxa"/>
                              <w:tcBorders>
                                <w:top w:val="nil"/>
                                <w:left w:val="nil"/>
                                <w:bottom w:val="nil"/>
                                <w:right w:val="nil"/>
                              </w:tcBorders>
                              <w:tcMar>
                                <w:top w:w="39" w:type="dxa"/>
                                <w:left w:w="39" w:type="dxa"/>
                                <w:bottom w:w="39" w:type="dxa"/>
                                <w:right w:w="39" w:type="dxa"/>
                              </w:tcMar>
                            </w:tcPr>
                            <w:p w14:paraId="45999F44" w14:textId="77777777" w:rsidR="001E6BA5" w:rsidRDefault="00103EDE">
                              <w:pPr>
                                <w:spacing w:after="0" w:line="240" w:lineRule="auto"/>
                              </w:pPr>
                              <w:r>
                                <w:rPr>
                                  <w:rFonts w:ascii="Arial" w:eastAsia="Arial" w:hAnsi="Arial"/>
                                  <w:color w:val="000000"/>
                                </w:rPr>
                                <w:t xml:space="preserve">Table 2 provides information on cumulative contributions received from all contributors to this Joint Programme as of 31 December </w:t>
                              </w:r>
                              <w:r>
                                <w:rPr>
                                  <w:rFonts w:ascii="Arial" w:eastAsia="Arial" w:hAnsi="Arial"/>
                                  <w:b/>
                                  <w:color w:val="000000"/>
                                </w:rPr>
                                <w:t>2021</w:t>
                              </w:r>
                              <w:r>
                                <w:rPr>
                                  <w:rFonts w:ascii="Arial" w:eastAsia="Arial" w:hAnsi="Arial"/>
                                  <w:color w:val="000000"/>
                                </w:rPr>
                                <w:t>.</w:t>
                              </w:r>
                              <w:r>
                                <w:rPr>
                                  <w:rFonts w:ascii="Arial" w:eastAsia="Arial" w:hAnsi="Arial"/>
                                  <w:color w:val="000000"/>
                                </w:rPr>
                                <w:br/>
                              </w:r>
                              <w:r>
                                <w:rPr>
                                  <w:rFonts w:ascii="Arial" w:eastAsia="Arial" w:hAnsi="Arial"/>
                                  <w:color w:val="000000"/>
                                </w:rPr>
                                <w:br/>
                                <w:t xml:space="preserve">The </w:t>
                              </w:r>
                              <w:r>
                                <w:rPr>
                                  <w:rFonts w:ascii="Arial" w:eastAsia="Arial" w:hAnsi="Arial"/>
                                  <w:b/>
                                  <w:color w:val="000000"/>
                                </w:rPr>
                                <w:t>JP Philippines Human Rights</w:t>
                              </w:r>
                              <w:r>
                                <w:rPr>
                                  <w:rFonts w:ascii="Arial" w:eastAsia="Arial" w:hAnsi="Arial"/>
                                  <w:color w:val="000000"/>
                                </w:rPr>
                                <w:t xml:space="preserve"> is currently being financed by </w:t>
                              </w:r>
                              <w:r>
                                <w:rPr>
                                  <w:rFonts w:ascii="Arial" w:eastAsia="Arial" w:hAnsi="Arial"/>
                                  <w:b/>
                                  <w:color w:val="000000"/>
                                </w:rPr>
                                <w:t>1</w:t>
                              </w:r>
                              <w:r>
                                <w:rPr>
                                  <w:rFonts w:ascii="Arial" w:eastAsia="Arial" w:hAnsi="Arial"/>
                                  <w:color w:val="000000"/>
                                </w:rPr>
                                <w:t xml:space="preserve"> contributor, as listed in the table below</w:t>
                              </w:r>
                              <w:r>
                                <w:rPr>
                                  <w:rFonts w:ascii="Arial" w:eastAsia="Arial" w:hAnsi="Arial"/>
                                  <w:color w:val="000000"/>
                                </w:rPr>
                                <w:br/>
                              </w:r>
                              <w:r>
                                <w:rPr>
                                  <w:rFonts w:ascii="Arial" w:eastAsia="Arial" w:hAnsi="Arial"/>
                                  <w:color w:val="000000"/>
                                </w:rPr>
                                <w:br/>
                              </w:r>
                            </w:p>
                          </w:tc>
                        </w:tr>
                      </w:tbl>
                      <w:p w14:paraId="0CB8794C" w14:textId="77777777" w:rsidR="001E6BA5" w:rsidRDefault="001E6BA5">
                        <w:pPr>
                          <w:spacing w:after="0" w:line="240" w:lineRule="auto"/>
                        </w:pPr>
                      </w:p>
                    </w:tc>
                    <w:tc>
                      <w:tcPr>
                        <w:tcW w:w="611" w:type="dxa"/>
                      </w:tcPr>
                      <w:p w14:paraId="1C120019" w14:textId="77777777" w:rsidR="001E6BA5" w:rsidRDefault="001E6BA5">
                        <w:pPr>
                          <w:pStyle w:val="EmptyCellLayoutStyle"/>
                          <w:spacing w:after="0" w:line="240" w:lineRule="auto"/>
                        </w:pPr>
                      </w:p>
                    </w:tc>
                    <w:tc>
                      <w:tcPr>
                        <w:tcW w:w="4488" w:type="dxa"/>
                      </w:tcPr>
                      <w:tbl>
                        <w:tblPr>
                          <w:tblW w:w="0" w:type="auto"/>
                          <w:tblCellMar>
                            <w:left w:w="0" w:type="dxa"/>
                            <w:right w:w="0" w:type="dxa"/>
                          </w:tblCellMar>
                          <w:tblLook w:val="04A0" w:firstRow="1" w:lastRow="0" w:firstColumn="1" w:lastColumn="0" w:noHBand="0" w:noVBand="1"/>
                        </w:tblPr>
                        <w:tblGrid>
                          <w:gridCol w:w="4488"/>
                        </w:tblGrid>
                        <w:tr w:rsidR="001E6BA5" w14:paraId="395419A4" w14:textId="77777777">
                          <w:trPr>
                            <w:trHeight w:val="250"/>
                          </w:trPr>
                          <w:tc>
                            <w:tcPr>
                              <w:tcW w:w="4488" w:type="dxa"/>
                              <w:tcBorders>
                                <w:top w:val="nil"/>
                                <w:left w:val="nil"/>
                                <w:bottom w:val="nil"/>
                                <w:right w:val="nil"/>
                              </w:tcBorders>
                              <w:tcMar>
                                <w:top w:w="39" w:type="dxa"/>
                                <w:left w:w="39" w:type="dxa"/>
                                <w:bottom w:w="39" w:type="dxa"/>
                                <w:right w:w="39" w:type="dxa"/>
                              </w:tcMar>
                            </w:tcPr>
                            <w:p w14:paraId="799A8E5A" w14:textId="77777777" w:rsidR="001E6BA5" w:rsidRDefault="00103EDE">
                              <w:pPr>
                                <w:spacing w:after="0" w:line="240" w:lineRule="auto"/>
                              </w:pPr>
                              <w:r>
                                <w:rPr>
                                  <w:rFonts w:ascii="Arial" w:eastAsia="Arial" w:hAnsi="Arial"/>
                                  <w:color w:val="000000"/>
                                </w:rPr>
                                <w:t>The tab</w:t>
                              </w:r>
                              <w:r>
                                <w:rPr>
                                  <w:rFonts w:ascii="Arial" w:eastAsia="Arial" w:hAnsi="Arial"/>
                                  <w:color w:val="000000"/>
                                </w:rPr>
                                <w:t xml:space="preserve">le includes financial commitments made by the contributors through signed Standard Administrative Agreements with an anticipated deposit date as per the schedule of payments by 31 December </w:t>
                              </w:r>
                              <w:r>
                                <w:rPr>
                                  <w:rFonts w:ascii="Arial" w:eastAsia="Arial" w:hAnsi="Arial"/>
                                  <w:b/>
                                  <w:color w:val="000000"/>
                                </w:rPr>
                                <w:t>2021</w:t>
                              </w:r>
                              <w:r>
                                <w:rPr>
                                  <w:rFonts w:ascii="Arial" w:eastAsia="Arial" w:hAnsi="Arial"/>
                                  <w:color w:val="000000"/>
                                </w:rPr>
                                <w:t xml:space="preserve"> and deposits received by the same date. It does not include co</w:t>
                              </w:r>
                              <w:r>
                                <w:rPr>
                                  <w:rFonts w:ascii="Arial" w:eastAsia="Arial" w:hAnsi="Arial"/>
                                  <w:color w:val="000000"/>
                                </w:rPr>
                                <w:t xml:space="preserve">mmitments that were made to the Joint Programme beyond </w:t>
                              </w:r>
                              <w:r>
                                <w:rPr>
                                  <w:rFonts w:ascii="Arial" w:eastAsia="Arial" w:hAnsi="Arial"/>
                                  <w:b/>
                                  <w:color w:val="000000"/>
                                </w:rPr>
                                <w:t>2021</w:t>
                              </w:r>
                              <w:r>
                                <w:rPr>
                                  <w:rFonts w:ascii="Arial" w:eastAsia="Arial" w:hAnsi="Arial"/>
                                  <w:color w:val="000000"/>
                                </w:rPr>
                                <w:t>.</w:t>
                              </w:r>
                              <w:r>
                                <w:rPr>
                                  <w:rFonts w:ascii="Arial" w:eastAsia="Arial" w:hAnsi="Arial"/>
                                  <w:color w:val="000000"/>
                                </w:rPr>
                                <w:br/>
                              </w:r>
                              <w:r>
                                <w:rPr>
                                  <w:rFonts w:ascii="Arial" w:eastAsia="Arial" w:hAnsi="Arial"/>
                                  <w:color w:val="000000"/>
                                </w:rPr>
                                <w:br/>
                              </w:r>
                            </w:p>
                          </w:tc>
                        </w:tr>
                      </w:tbl>
                      <w:p w14:paraId="6A6887A9" w14:textId="77777777" w:rsidR="001E6BA5" w:rsidRDefault="001E6BA5">
                        <w:pPr>
                          <w:spacing w:after="0" w:line="240" w:lineRule="auto"/>
                        </w:pPr>
                      </w:p>
                    </w:tc>
                    <w:tc>
                      <w:tcPr>
                        <w:tcW w:w="1142" w:type="dxa"/>
                      </w:tcPr>
                      <w:p w14:paraId="47294B7D" w14:textId="77777777" w:rsidR="001E6BA5" w:rsidRDefault="001E6BA5">
                        <w:pPr>
                          <w:pStyle w:val="EmptyCellLayoutStyle"/>
                          <w:spacing w:after="0" w:line="240" w:lineRule="auto"/>
                        </w:pPr>
                      </w:p>
                    </w:tc>
                  </w:tr>
                </w:tbl>
                <w:p w14:paraId="792A4DE1" w14:textId="77777777" w:rsidR="001E6BA5" w:rsidRDefault="001E6BA5">
                  <w:pPr>
                    <w:spacing w:after="0" w:line="240" w:lineRule="auto"/>
                  </w:pPr>
                </w:p>
              </w:tc>
            </w:tr>
          </w:tbl>
          <w:p w14:paraId="3B939197" w14:textId="77777777" w:rsidR="001E6BA5" w:rsidRDefault="001E6BA5">
            <w:pPr>
              <w:spacing w:after="0" w:line="240" w:lineRule="auto"/>
            </w:pPr>
          </w:p>
        </w:tc>
      </w:tr>
      <w:tr w:rsidR="001E6BA5" w14:paraId="5E197950"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1E6BA5" w14:paraId="41140EBA" w14:textId="77777777">
              <w:trPr>
                <w:trHeight w:val="1904"/>
              </w:trPr>
              <w:tc>
                <w:tcPr>
                  <w:tcW w:w="1190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6"/>
                    <w:gridCol w:w="8784"/>
                    <w:gridCol w:w="115"/>
                    <w:gridCol w:w="539"/>
                    <w:gridCol w:w="172"/>
                    <w:gridCol w:w="1146"/>
                  </w:tblGrid>
                  <w:tr w:rsidR="001E6BA5" w14:paraId="706D7546" w14:textId="77777777">
                    <w:trPr>
                      <w:trHeight w:val="19"/>
                    </w:trPr>
                    <w:tc>
                      <w:tcPr>
                        <w:tcW w:w="1146" w:type="dxa"/>
                      </w:tcPr>
                      <w:p w14:paraId="21D197B1" w14:textId="77777777" w:rsidR="001E6BA5" w:rsidRDefault="001E6BA5">
                        <w:pPr>
                          <w:pStyle w:val="EmptyCellLayoutStyle"/>
                          <w:spacing w:after="0" w:line="240" w:lineRule="auto"/>
                        </w:pPr>
                      </w:p>
                    </w:tc>
                    <w:tc>
                      <w:tcPr>
                        <w:tcW w:w="8784" w:type="dxa"/>
                        <w:vMerge w:val="restart"/>
                      </w:tcPr>
                      <w:tbl>
                        <w:tblPr>
                          <w:tblW w:w="0" w:type="auto"/>
                          <w:tblCellMar>
                            <w:left w:w="0" w:type="dxa"/>
                            <w:right w:w="0" w:type="dxa"/>
                          </w:tblCellMar>
                          <w:tblLook w:val="04A0" w:firstRow="1" w:lastRow="0" w:firstColumn="1" w:lastColumn="0" w:noHBand="0" w:noVBand="1"/>
                        </w:tblPr>
                        <w:tblGrid>
                          <w:gridCol w:w="8784"/>
                        </w:tblGrid>
                        <w:tr w:rsidR="001E6BA5" w14:paraId="43294B92" w14:textId="77777777">
                          <w:trPr>
                            <w:trHeight w:val="270"/>
                          </w:trPr>
                          <w:tc>
                            <w:tcPr>
                              <w:tcW w:w="8784" w:type="dxa"/>
                              <w:tcBorders>
                                <w:top w:val="nil"/>
                                <w:left w:val="nil"/>
                                <w:bottom w:val="nil"/>
                                <w:right w:val="nil"/>
                              </w:tcBorders>
                              <w:tcMar>
                                <w:top w:w="39" w:type="dxa"/>
                                <w:left w:w="39" w:type="dxa"/>
                                <w:bottom w:w="39" w:type="dxa"/>
                                <w:right w:w="39" w:type="dxa"/>
                              </w:tcMar>
                              <w:vAlign w:val="bottom"/>
                            </w:tcPr>
                            <w:p w14:paraId="00B537C6" w14:textId="77777777" w:rsidR="001E6BA5" w:rsidRDefault="00103EDE">
                              <w:pPr>
                                <w:spacing w:after="0" w:line="240" w:lineRule="auto"/>
                              </w:pPr>
                              <w:r>
                                <w:rPr>
                                  <w:rFonts w:ascii="Arial" w:eastAsia="Arial" w:hAnsi="Arial"/>
                                  <w:b/>
                                  <w:color w:val="66809D"/>
                                </w:rPr>
                                <w:t>Table 2. Contributions, as of 31 December 2021 (in US Dollars)</w:t>
                              </w:r>
                            </w:p>
                          </w:tc>
                        </w:tr>
                      </w:tbl>
                      <w:p w14:paraId="2244F310" w14:textId="77777777" w:rsidR="001E6BA5" w:rsidRDefault="001E6BA5">
                        <w:pPr>
                          <w:spacing w:after="0" w:line="240" w:lineRule="auto"/>
                        </w:pPr>
                      </w:p>
                    </w:tc>
                    <w:tc>
                      <w:tcPr>
                        <w:tcW w:w="115" w:type="dxa"/>
                      </w:tcPr>
                      <w:p w14:paraId="4A2D75A4" w14:textId="77777777" w:rsidR="001E6BA5" w:rsidRDefault="001E6BA5">
                        <w:pPr>
                          <w:pStyle w:val="EmptyCellLayoutStyle"/>
                          <w:spacing w:after="0" w:line="240" w:lineRule="auto"/>
                        </w:pPr>
                      </w:p>
                    </w:tc>
                    <w:tc>
                      <w:tcPr>
                        <w:tcW w:w="539" w:type="dxa"/>
                      </w:tcPr>
                      <w:p w14:paraId="4D0703B2" w14:textId="77777777" w:rsidR="001E6BA5" w:rsidRDefault="001E6BA5">
                        <w:pPr>
                          <w:pStyle w:val="EmptyCellLayoutStyle"/>
                          <w:spacing w:after="0" w:line="240" w:lineRule="auto"/>
                        </w:pPr>
                      </w:p>
                    </w:tc>
                    <w:tc>
                      <w:tcPr>
                        <w:tcW w:w="172" w:type="dxa"/>
                      </w:tcPr>
                      <w:p w14:paraId="2125ABD1" w14:textId="77777777" w:rsidR="001E6BA5" w:rsidRDefault="001E6BA5">
                        <w:pPr>
                          <w:pStyle w:val="EmptyCellLayoutStyle"/>
                          <w:spacing w:after="0" w:line="240" w:lineRule="auto"/>
                        </w:pPr>
                      </w:p>
                    </w:tc>
                    <w:tc>
                      <w:tcPr>
                        <w:tcW w:w="1146" w:type="dxa"/>
                      </w:tcPr>
                      <w:p w14:paraId="3D3D36D6" w14:textId="77777777" w:rsidR="001E6BA5" w:rsidRDefault="001E6BA5">
                        <w:pPr>
                          <w:pStyle w:val="EmptyCellLayoutStyle"/>
                          <w:spacing w:after="0" w:line="240" w:lineRule="auto"/>
                        </w:pPr>
                      </w:p>
                    </w:tc>
                  </w:tr>
                  <w:tr w:rsidR="001E6BA5" w14:paraId="3F7509E3" w14:textId="77777777">
                    <w:trPr>
                      <w:trHeight w:val="294"/>
                    </w:trPr>
                    <w:tc>
                      <w:tcPr>
                        <w:tcW w:w="1146" w:type="dxa"/>
                      </w:tcPr>
                      <w:p w14:paraId="3238EDD9" w14:textId="77777777" w:rsidR="001E6BA5" w:rsidRDefault="001E6BA5">
                        <w:pPr>
                          <w:pStyle w:val="EmptyCellLayoutStyle"/>
                          <w:spacing w:after="0" w:line="240" w:lineRule="auto"/>
                        </w:pPr>
                      </w:p>
                    </w:tc>
                    <w:tc>
                      <w:tcPr>
                        <w:tcW w:w="8784" w:type="dxa"/>
                        <w:vMerge/>
                      </w:tcPr>
                      <w:p w14:paraId="4D097B91" w14:textId="77777777" w:rsidR="001E6BA5" w:rsidRDefault="001E6BA5">
                        <w:pPr>
                          <w:pStyle w:val="EmptyCellLayoutStyle"/>
                          <w:spacing w:after="0" w:line="240" w:lineRule="auto"/>
                        </w:pPr>
                      </w:p>
                    </w:tc>
                    <w:tc>
                      <w:tcPr>
                        <w:tcW w:w="115" w:type="dxa"/>
                      </w:tcPr>
                      <w:p w14:paraId="7FD64C6D" w14:textId="77777777" w:rsidR="001E6BA5" w:rsidRDefault="001E6BA5">
                        <w:pPr>
                          <w:pStyle w:val="EmptyCellLayoutStyle"/>
                          <w:spacing w:after="0" w:line="240" w:lineRule="auto"/>
                        </w:pPr>
                      </w:p>
                    </w:tc>
                    <w:tc>
                      <w:tcPr>
                        <w:tcW w:w="539" w:type="dxa"/>
                      </w:tcPr>
                      <w:tbl>
                        <w:tblPr>
                          <w:tblW w:w="0" w:type="auto"/>
                          <w:tblCellMar>
                            <w:left w:w="0" w:type="dxa"/>
                            <w:right w:w="0" w:type="dxa"/>
                          </w:tblCellMar>
                          <w:tblLook w:val="04A0" w:firstRow="1" w:lastRow="0" w:firstColumn="1" w:lastColumn="0" w:noHBand="0" w:noVBand="1"/>
                        </w:tblPr>
                        <w:tblGrid>
                          <w:gridCol w:w="539"/>
                        </w:tblGrid>
                        <w:tr w:rsidR="001E6BA5" w14:paraId="1B1F3C95" w14:textId="77777777">
                          <w:trPr>
                            <w:trHeight w:val="216"/>
                          </w:trPr>
                          <w:tc>
                            <w:tcPr>
                              <w:tcW w:w="540" w:type="dxa"/>
                              <w:tcBorders>
                                <w:top w:val="nil"/>
                                <w:left w:val="nil"/>
                                <w:bottom w:val="nil"/>
                                <w:right w:val="nil"/>
                              </w:tcBorders>
                              <w:tcMar>
                                <w:top w:w="39" w:type="dxa"/>
                                <w:left w:w="39" w:type="dxa"/>
                                <w:bottom w:w="39" w:type="dxa"/>
                                <w:right w:w="39" w:type="dxa"/>
                              </w:tcMar>
                            </w:tcPr>
                            <w:p w14:paraId="5B3F013C" w14:textId="77777777" w:rsidR="001E6BA5" w:rsidRDefault="00103EDE">
                              <w:pPr>
                                <w:spacing w:after="0" w:line="240" w:lineRule="auto"/>
                              </w:pPr>
                              <w:r>
                                <w:rPr>
                                  <w:rFonts w:ascii="Segoe UI" w:eastAsia="Segoe UI" w:hAnsi="Segoe UI"/>
                                  <w:color w:val="000000"/>
                                </w:rPr>
                                <w:t xml:space="preserve"> </w:t>
                              </w:r>
                            </w:p>
                          </w:tc>
                        </w:tr>
                      </w:tbl>
                      <w:p w14:paraId="1863D52E" w14:textId="77777777" w:rsidR="001E6BA5" w:rsidRDefault="001E6BA5">
                        <w:pPr>
                          <w:spacing w:after="0" w:line="240" w:lineRule="auto"/>
                        </w:pPr>
                      </w:p>
                    </w:tc>
                    <w:tc>
                      <w:tcPr>
                        <w:tcW w:w="172" w:type="dxa"/>
                      </w:tcPr>
                      <w:p w14:paraId="48F61044" w14:textId="77777777" w:rsidR="001E6BA5" w:rsidRDefault="001E6BA5">
                        <w:pPr>
                          <w:pStyle w:val="EmptyCellLayoutStyle"/>
                          <w:spacing w:after="0" w:line="240" w:lineRule="auto"/>
                        </w:pPr>
                      </w:p>
                    </w:tc>
                    <w:tc>
                      <w:tcPr>
                        <w:tcW w:w="1146" w:type="dxa"/>
                      </w:tcPr>
                      <w:p w14:paraId="22DAD047" w14:textId="77777777" w:rsidR="001E6BA5" w:rsidRDefault="001E6BA5">
                        <w:pPr>
                          <w:pStyle w:val="EmptyCellLayoutStyle"/>
                          <w:spacing w:after="0" w:line="240" w:lineRule="auto"/>
                        </w:pPr>
                      </w:p>
                    </w:tc>
                  </w:tr>
                  <w:tr w:rsidR="001E6BA5" w14:paraId="47AF838A" w14:textId="77777777">
                    <w:trPr>
                      <w:trHeight w:val="34"/>
                    </w:trPr>
                    <w:tc>
                      <w:tcPr>
                        <w:tcW w:w="1146" w:type="dxa"/>
                      </w:tcPr>
                      <w:p w14:paraId="080917FE" w14:textId="77777777" w:rsidR="001E6BA5" w:rsidRDefault="001E6BA5">
                        <w:pPr>
                          <w:pStyle w:val="EmptyCellLayoutStyle"/>
                          <w:spacing w:after="0" w:line="240" w:lineRule="auto"/>
                        </w:pPr>
                      </w:p>
                    </w:tc>
                    <w:tc>
                      <w:tcPr>
                        <w:tcW w:w="8784" w:type="dxa"/>
                        <w:vMerge/>
                      </w:tcPr>
                      <w:p w14:paraId="5FEA2C89" w14:textId="77777777" w:rsidR="001E6BA5" w:rsidRDefault="001E6BA5">
                        <w:pPr>
                          <w:pStyle w:val="EmptyCellLayoutStyle"/>
                          <w:spacing w:after="0" w:line="240" w:lineRule="auto"/>
                        </w:pPr>
                      </w:p>
                    </w:tc>
                    <w:tc>
                      <w:tcPr>
                        <w:tcW w:w="115" w:type="dxa"/>
                      </w:tcPr>
                      <w:p w14:paraId="35BB65A0" w14:textId="77777777" w:rsidR="001E6BA5" w:rsidRDefault="001E6BA5">
                        <w:pPr>
                          <w:pStyle w:val="EmptyCellLayoutStyle"/>
                          <w:spacing w:after="0" w:line="240" w:lineRule="auto"/>
                        </w:pPr>
                      </w:p>
                    </w:tc>
                    <w:tc>
                      <w:tcPr>
                        <w:tcW w:w="539" w:type="dxa"/>
                      </w:tcPr>
                      <w:p w14:paraId="71368D81" w14:textId="77777777" w:rsidR="001E6BA5" w:rsidRDefault="001E6BA5">
                        <w:pPr>
                          <w:pStyle w:val="EmptyCellLayoutStyle"/>
                          <w:spacing w:after="0" w:line="240" w:lineRule="auto"/>
                        </w:pPr>
                      </w:p>
                    </w:tc>
                    <w:tc>
                      <w:tcPr>
                        <w:tcW w:w="172" w:type="dxa"/>
                      </w:tcPr>
                      <w:p w14:paraId="54DF7AA9" w14:textId="77777777" w:rsidR="001E6BA5" w:rsidRDefault="001E6BA5">
                        <w:pPr>
                          <w:pStyle w:val="EmptyCellLayoutStyle"/>
                          <w:spacing w:after="0" w:line="240" w:lineRule="auto"/>
                        </w:pPr>
                      </w:p>
                    </w:tc>
                    <w:tc>
                      <w:tcPr>
                        <w:tcW w:w="1146" w:type="dxa"/>
                      </w:tcPr>
                      <w:p w14:paraId="1C717558" w14:textId="77777777" w:rsidR="001E6BA5" w:rsidRDefault="001E6BA5">
                        <w:pPr>
                          <w:pStyle w:val="EmptyCellLayoutStyle"/>
                          <w:spacing w:after="0" w:line="240" w:lineRule="auto"/>
                        </w:pPr>
                      </w:p>
                    </w:tc>
                  </w:tr>
                  <w:tr w:rsidR="001E6BA5" w14:paraId="04BECBB8" w14:textId="77777777">
                    <w:trPr>
                      <w:trHeight w:val="25"/>
                    </w:trPr>
                    <w:tc>
                      <w:tcPr>
                        <w:tcW w:w="1146" w:type="dxa"/>
                      </w:tcPr>
                      <w:p w14:paraId="3356256B" w14:textId="77777777" w:rsidR="001E6BA5" w:rsidRDefault="001E6BA5">
                        <w:pPr>
                          <w:pStyle w:val="EmptyCellLayoutStyle"/>
                          <w:spacing w:after="0" w:line="240" w:lineRule="auto"/>
                        </w:pPr>
                      </w:p>
                    </w:tc>
                    <w:tc>
                      <w:tcPr>
                        <w:tcW w:w="8784" w:type="dxa"/>
                      </w:tcPr>
                      <w:p w14:paraId="0AE63D03" w14:textId="77777777" w:rsidR="001E6BA5" w:rsidRDefault="001E6BA5">
                        <w:pPr>
                          <w:pStyle w:val="EmptyCellLayoutStyle"/>
                          <w:spacing w:after="0" w:line="240" w:lineRule="auto"/>
                        </w:pPr>
                      </w:p>
                    </w:tc>
                    <w:tc>
                      <w:tcPr>
                        <w:tcW w:w="115" w:type="dxa"/>
                      </w:tcPr>
                      <w:p w14:paraId="3DBF45FA" w14:textId="77777777" w:rsidR="001E6BA5" w:rsidRDefault="001E6BA5">
                        <w:pPr>
                          <w:pStyle w:val="EmptyCellLayoutStyle"/>
                          <w:spacing w:after="0" w:line="240" w:lineRule="auto"/>
                        </w:pPr>
                      </w:p>
                    </w:tc>
                    <w:tc>
                      <w:tcPr>
                        <w:tcW w:w="539" w:type="dxa"/>
                      </w:tcPr>
                      <w:p w14:paraId="6DEC4FE6" w14:textId="77777777" w:rsidR="001E6BA5" w:rsidRDefault="001E6BA5">
                        <w:pPr>
                          <w:pStyle w:val="EmptyCellLayoutStyle"/>
                          <w:spacing w:after="0" w:line="240" w:lineRule="auto"/>
                        </w:pPr>
                      </w:p>
                    </w:tc>
                    <w:tc>
                      <w:tcPr>
                        <w:tcW w:w="172" w:type="dxa"/>
                      </w:tcPr>
                      <w:p w14:paraId="1DC220B8" w14:textId="77777777" w:rsidR="001E6BA5" w:rsidRDefault="001E6BA5">
                        <w:pPr>
                          <w:pStyle w:val="EmptyCellLayoutStyle"/>
                          <w:spacing w:after="0" w:line="240" w:lineRule="auto"/>
                        </w:pPr>
                      </w:p>
                    </w:tc>
                    <w:tc>
                      <w:tcPr>
                        <w:tcW w:w="1146" w:type="dxa"/>
                      </w:tcPr>
                      <w:p w14:paraId="3B6DF78E" w14:textId="77777777" w:rsidR="001E6BA5" w:rsidRDefault="001E6BA5">
                        <w:pPr>
                          <w:pStyle w:val="EmptyCellLayoutStyle"/>
                          <w:spacing w:after="0" w:line="240" w:lineRule="auto"/>
                        </w:pPr>
                      </w:p>
                    </w:tc>
                  </w:tr>
                  <w:tr w:rsidR="00031C5C" w14:paraId="2DB20B6A" w14:textId="77777777" w:rsidTr="00031C5C">
                    <w:tc>
                      <w:tcPr>
                        <w:tcW w:w="1146" w:type="dxa"/>
                      </w:tcPr>
                      <w:p w14:paraId="269A101C" w14:textId="77777777" w:rsidR="001E6BA5" w:rsidRDefault="001E6BA5">
                        <w:pPr>
                          <w:pStyle w:val="EmptyCellLayoutStyle"/>
                          <w:spacing w:after="0" w:line="240" w:lineRule="auto"/>
                        </w:pPr>
                      </w:p>
                    </w:tc>
                    <w:tc>
                      <w:tcPr>
                        <w:tcW w:w="8784"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10"/>
                        </w:tblGrid>
                        <w:tr w:rsidR="001E6BA5" w14:paraId="51427B61" w14:textId="77777777">
                          <w:trPr>
                            <w:trHeight w:val="1531"/>
                          </w:trPr>
                          <w:tc>
                            <w:tcPr>
                              <w:tcW w:w="96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00"/>
                                <w:gridCol w:w="1528"/>
                                <w:gridCol w:w="1540"/>
                                <w:gridCol w:w="1444"/>
                                <w:gridCol w:w="1396"/>
                              </w:tblGrid>
                              <w:tr w:rsidR="001E6BA5" w14:paraId="74B384E2" w14:textId="77777777">
                                <w:trPr>
                                  <w:trHeight w:val="752"/>
                                </w:trPr>
                                <w:tc>
                                  <w:tcPr>
                                    <w:tcW w:w="3700" w:type="dxa"/>
                                    <w:tcBorders>
                                      <w:top w:val="nil"/>
                                      <w:left w:val="nil"/>
                                      <w:bottom w:val="nil"/>
                                      <w:right w:val="nil"/>
                                    </w:tcBorders>
                                    <w:shd w:val="clear" w:color="auto" w:fill="15385F"/>
                                    <w:tcMar>
                                      <w:top w:w="39" w:type="dxa"/>
                                      <w:left w:w="39" w:type="dxa"/>
                                      <w:bottom w:w="39" w:type="dxa"/>
                                      <w:right w:w="39" w:type="dxa"/>
                                    </w:tcMar>
                                    <w:vAlign w:val="center"/>
                                  </w:tcPr>
                                  <w:p w14:paraId="7F68D9D6" w14:textId="77777777" w:rsidR="001E6BA5" w:rsidRDefault="00103EDE">
                                    <w:pPr>
                                      <w:spacing w:after="0" w:line="240" w:lineRule="auto"/>
                                    </w:pPr>
                                    <w:r>
                                      <w:rPr>
                                        <w:rFonts w:ascii="Arial" w:eastAsia="Arial" w:hAnsi="Arial"/>
                                        <w:b/>
                                        <w:color w:val="FFFFFF"/>
                                        <w:sz w:val="18"/>
                                      </w:rPr>
                                      <w:t>Contributors</w:t>
                                    </w:r>
                                  </w:p>
                                </w:tc>
                                <w:tc>
                                  <w:tcPr>
                                    <w:tcW w:w="1528" w:type="dxa"/>
                                    <w:tcBorders>
                                      <w:top w:val="nil"/>
                                      <w:left w:val="nil"/>
                                      <w:bottom w:val="nil"/>
                                      <w:right w:val="nil"/>
                                    </w:tcBorders>
                                    <w:shd w:val="clear" w:color="auto" w:fill="15385F"/>
                                    <w:tcMar>
                                      <w:top w:w="39" w:type="dxa"/>
                                      <w:left w:w="39" w:type="dxa"/>
                                      <w:bottom w:w="39" w:type="dxa"/>
                                      <w:right w:w="39" w:type="dxa"/>
                                    </w:tcMar>
                                    <w:vAlign w:val="center"/>
                                  </w:tcPr>
                                  <w:p w14:paraId="7479D482" w14:textId="77777777" w:rsidR="001E6BA5" w:rsidRDefault="00103EDE">
                                    <w:pPr>
                                      <w:spacing w:after="0" w:line="240" w:lineRule="auto"/>
                                    </w:pPr>
                                    <w:r>
                                      <w:rPr>
                                        <w:rFonts w:ascii="Arial" w:eastAsia="Arial" w:hAnsi="Arial"/>
                                        <w:b/>
                                        <w:color w:val="FFFFFF"/>
                                        <w:sz w:val="18"/>
                                      </w:rPr>
                                      <w:t xml:space="preserve">Total Commitments </w:t>
                                    </w:r>
                                  </w:p>
                                </w:tc>
                                <w:tc>
                                  <w:tcPr>
                                    <w:tcW w:w="1540" w:type="dxa"/>
                                    <w:tcBorders>
                                      <w:top w:val="nil"/>
                                      <w:left w:val="nil"/>
                                      <w:bottom w:val="nil"/>
                                      <w:right w:val="nil"/>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460"/>
                                    </w:tblGrid>
                                    <w:tr w:rsidR="001E6BA5" w14:paraId="59F2A9B9" w14:textId="77777777">
                                      <w:trPr>
                                        <w:trHeight w:hRule="exact" w:val="750"/>
                                      </w:trPr>
                                      <w:tc>
                                        <w:tcPr>
                                          <w:tcW w:w="1460" w:type="dxa"/>
                                          <w:shd w:val="clear" w:color="auto" w:fill="15385F"/>
                                          <w:tcMar>
                                            <w:top w:w="0" w:type="dxa"/>
                                            <w:left w:w="0" w:type="dxa"/>
                                            <w:bottom w:w="0" w:type="dxa"/>
                                            <w:right w:w="0" w:type="dxa"/>
                                          </w:tcMar>
                                          <w:vAlign w:val="center"/>
                                        </w:tcPr>
                                        <w:p w14:paraId="00DA837B" w14:textId="77777777" w:rsidR="001E6BA5" w:rsidRDefault="00103EDE">
                                          <w:pPr>
                                            <w:spacing w:after="0" w:line="240" w:lineRule="auto"/>
                                          </w:pPr>
                                          <w:r>
                                            <w:rPr>
                                              <w:rFonts w:ascii="Arial" w:eastAsia="Arial" w:hAnsi="Arial"/>
                                              <w:b/>
                                              <w:color w:val="FFFFFF"/>
                                              <w:sz w:val="18"/>
                                            </w:rPr>
                                            <w:t>Prior Years</w:t>
                                          </w:r>
                                          <w:r>
                                            <w:rPr>
                                              <w:rFonts w:ascii="Arial" w:eastAsia="Arial" w:hAnsi="Arial"/>
                                              <w:b/>
                                              <w:color w:val="FFFFFF"/>
                                              <w:sz w:val="18"/>
                                            </w:rPr>
                                            <w:br/>
                                          </w:r>
                                          <w:r>
                                            <w:rPr>
                                              <w:rFonts w:ascii="Arial" w:eastAsia="Arial" w:hAnsi="Arial"/>
                                              <w:b/>
                                              <w:color w:val="FFFFFF"/>
                                              <w:sz w:val="18"/>
                                            </w:rPr>
                                            <w:t>as of 31-Dec-2020 Deposits</w:t>
                                          </w:r>
                                        </w:p>
                                      </w:tc>
                                    </w:tr>
                                  </w:tbl>
                                  <w:p w14:paraId="4D660635" w14:textId="77777777" w:rsidR="001E6BA5" w:rsidRDefault="001E6BA5">
                                    <w:pPr>
                                      <w:spacing w:after="0" w:line="240" w:lineRule="auto"/>
                                    </w:pPr>
                                  </w:p>
                                </w:tc>
                                <w:tc>
                                  <w:tcPr>
                                    <w:tcW w:w="1444" w:type="dxa"/>
                                    <w:tcBorders>
                                      <w:top w:val="nil"/>
                                      <w:left w:val="nil"/>
                                      <w:bottom w:val="nil"/>
                                      <w:right w:val="nil"/>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64"/>
                                    </w:tblGrid>
                                    <w:tr w:rsidR="001E6BA5" w14:paraId="1BAD23D9" w14:textId="77777777">
                                      <w:trPr>
                                        <w:trHeight w:hRule="exact" w:val="750"/>
                                      </w:trPr>
                                      <w:tc>
                                        <w:tcPr>
                                          <w:tcW w:w="1364" w:type="dxa"/>
                                          <w:shd w:val="clear" w:color="auto" w:fill="15385F"/>
                                          <w:tcMar>
                                            <w:top w:w="0" w:type="dxa"/>
                                            <w:left w:w="0" w:type="dxa"/>
                                            <w:bottom w:w="0" w:type="dxa"/>
                                            <w:right w:w="0" w:type="dxa"/>
                                          </w:tcMar>
                                          <w:vAlign w:val="center"/>
                                        </w:tcPr>
                                        <w:p w14:paraId="5E09090D" w14:textId="77777777" w:rsidR="001E6BA5" w:rsidRDefault="00103EDE">
                                          <w:pPr>
                                            <w:spacing w:after="0" w:line="240" w:lineRule="auto"/>
                                          </w:pPr>
                                          <w:r>
                                            <w:rPr>
                                              <w:rFonts w:ascii="Arial" w:eastAsia="Arial" w:hAnsi="Arial"/>
                                              <w:b/>
                                              <w:color w:val="FFFFFF"/>
                                              <w:sz w:val="18"/>
                                            </w:rPr>
                                            <w:t>Current Year</w:t>
                                          </w:r>
                                          <w:r>
                                            <w:rPr>
                                              <w:rFonts w:ascii="Arial" w:eastAsia="Arial" w:hAnsi="Arial"/>
                                              <w:b/>
                                              <w:color w:val="FFFFFF"/>
                                              <w:sz w:val="18"/>
                                            </w:rPr>
                                            <w:br/>
                                            <w:t>Jan-Dec-2021 Deposits</w:t>
                                          </w:r>
                                        </w:p>
                                      </w:tc>
                                    </w:tr>
                                  </w:tbl>
                                  <w:p w14:paraId="5C44F36D" w14:textId="77777777" w:rsidR="001E6BA5" w:rsidRDefault="001E6BA5">
                                    <w:pPr>
                                      <w:spacing w:after="0" w:line="240" w:lineRule="auto"/>
                                    </w:pPr>
                                  </w:p>
                                </w:tc>
                                <w:tc>
                                  <w:tcPr>
                                    <w:tcW w:w="1396" w:type="dxa"/>
                                    <w:tcBorders>
                                      <w:top w:val="nil"/>
                                      <w:left w:val="nil"/>
                                      <w:bottom w:val="nil"/>
                                      <w:right w:val="nil"/>
                                    </w:tcBorders>
                                    <w:shd w:val="clear" w:color="auto" w:fill="15385F"/>
                                    <w:tcMar>
                                      <w:top w:w="39" w:type="dxa"/>
                                      <w:left w:w="39" w:type="dxa"/>
                                      <w:bottom w:w="39" w:type="dxa"/>
                                      <w:right w:w="39" w:type="dxa"/>
                                    </w:tcMar>
                                    <w:vAlign w:val="center"/>
                                  </w:tcPr>
                                  <w:p w14:paraId="5C3B9442" w14:textId="77777777" w:rsidR="001E6BA5" w:rsidRDefault="00103EDE">
                                    <w:pPr>
                                      <w:spacing w:after="0" w:line="240" w:lineRule="auto"/>
                                    </w:pPr>
                                    <w:r>
                                      <w:rPr>
                                        <w:rFonts w:ascii="Arial" w:eastAsia="Arial" w:hAnsi="Arial"/>
                                        <w:b/>
                                        <w:color w:val="FFFFFF"/>
                                        <w:sz w:val="18"/>
                                      </w:rPr>
                                      <w:t>Total Deposits</w:t>
                                    </w:r>
                                  </w:p>
                                </w:tc>
                              </w:tr>
                              <w:tr w:rsidR="001E6BA5" w14:paraId="255D235C" w14:textId="77777777">
                                <w:trPr>
                                  <w:trHeight w:val="242"/>
                                </w:trPr>
                                <w:tc>
                                  <w:tcPr>
                                    <w:tcW w:w="3700" w:type="dxa"/>
                                    <w:tcBorders>
                                      <w:top w:val="nil"/>
                                      <w:left w:val="nil"/>
                                      <w:bottom w:val="nil"/>
                                      <w:right w:val="nil"/>
                                    </w:tcBorders>
                                    <w:shd w:val="clear" w:color="auto" w:fill="E3E8ED"/>
                                    <w:tcMar>
                                      <w:top w:w="59" w:type="dxa"/>
                                      <w:left w:w="59" w:type="dxa"/>
                                      <w:bottom w:w="59" w:type="dxa"/>
                                      <w:right w:w="59" w:type="dxa"/>
                                    </w:tcMar>
                                    <w:vAlign w:val="center"/>
                                  </w:tcPr>
                                  <w:p w14:paraId="25FDDB4C" w14:textId="77777777" w:rsidR="001E6BA5" w:rsidRDefault="00103EDE">
                                    <w:pPr>
                                      <w:spacing w:after="0" w:line="240" w:lineRule="auto"/>
                                    </w:pPr>
                                    <w:r>
                                      <w:rPr>
                                        <w:rFonts w:ascii="Arial" w:eastAsia="Arial" w:hAnsi="Arial"/>
                                        <w:color w:val="000000"/>
                                        <w:sz w:val="16"/>
                                      </w:rPr>
                                      <w:t>Government of Norway</w:t>
                                    </w:r>
                                  </w:p>
                                </w:tc>
                                <w:tc>
                                  <w:tcPr>
                                    <w:tcW w:w="1528" w:type="dxa"/>
                                    <w:tcBorders>
                                      <w:top w:val="nil"/>
                                      <w:left w:val="nil"/>
                                      <w:bottom w:val="nil"/>
                                      <w:right w:val="nil"/>
                                    </w:tcBorders>
                                    <w:shd w:val="clear" w:color="auto" w:fill="E3E8ED"/>
                                    <w:tcMar>
                                      <w:top w:w="59" w:type="dxa"/>
                                      <w:left w:w="59" w:type="dxa"/>
                                      <w:bottom w:w="59" w:type="dxa"/>
                                      <w:right w:w="59" w:type="dxa"/>
                                    </w:tcMar>
                                    <w:vAlign w:val="center"/>
                                  </w:tcPr>
                                  <w:p w14:paraId="16D2BC91" w14:textId="77777777" w:rsidR="001E6BA5" w:rsidRDefault="00103EDE">
                                    <w:pPr>
                                      <w:spacing w:after="0" w:line="240" w:lineRule="auto"/>
                                      <w:jc w:val="right"/>
                                    </w:pPr>
                                    <w:r>
                                      <w:rPr>
                                        <w:rFonts w:ascii="Arial" w:eastAsia="Arial" w:hAnsi="Arial"/>
                                        <w:color w:val="000000"/>
                                        <w:sz w:val="16"/>
                                      </w:rPr>
                                      <w:t>261,519</w:t>
                                    </w:r>
                                  </w:p>
                                </w:tc>
                                <w:tc>
                                  <w:tcPr>
                                    <w:tcW w:w="1540" w:type="dxa"/>
                                    <w:tcBorders>
                                      <w:top w:val="nil"/>
                                      <w:left w:val="nil"/>
                                      <w:bottom w:val="nil"/>
                                      <w:right w:val="nil"/>
                                    </w:tcBorders>
                                    <w:shd w:val="clear" w:color="auto" w:fill="E3E8ED"/>
                                    <w:tcMar>
                                      <w:top w:w="59" w:type="dxa"/>
                                      <w:left w:w="59" w:type="dxa"/>
                                      <w:bottom w:w="59" w:type="dxa"/>
                                      <w:right w:w="59" w:type="dxa"/>
                                    </w:tcMar>
                                    <w:vAlign w:val="center"/>
                                  </w:tcPr>
                                  <w:p w14:paraId="2D98C4DE" w14:textId="77777777" w:rsidR="001E6BA5" w:rsidRDefault="00103EDE">
                                    <w:pPr>
                                      <w:spacing w:after="0" w:line="240" w:lineRule="auto"/>
                                      <w:jc w:val="right"/>
                                    </w:pPr>
                                    <w:r>
                                      <w:rPr>
                                        <w:rFonts w:ascii="Arial" w:eastAsia="Arial" w:hAnsi="Arial"/>
                                        <w:color w:val="000000"/>
                                        <w:sz w:val="16"/>
                                      </w:rPr>
                                      <w:t>0</w:t>
                                    </w:r>
                                  </w:p>
                                </w:tc>
                                <w:tc>
                                  <w:tcPr>
                                    <w:tcW w:w="1444" w:type="dxa"/>
                                    <w:tcBorders>
                                      <w:top w:val="nil"/>
                                      <w:left w:val="nil"/>
                                      <w:bottom w:val="nil"/>
                                      <w:right w:val="nil"/>
                                    </w:tcBorders>
                                    <w:shd w:val="clear" w:color="auto" w:fill="E3E8ED"/>
                                    <w:tcMar>
                                      <w:top w:w="59" w:type="dxa"/>
                                      <w:left w:w="59" w:type="dxa"/>
                                      <w:bottom w:w="59" w:type="dxa"/>
                                      <w:right w:w="59" w:type="dxa"/>
                                    </w:tcMar>
                                    <w:vAlign w:val="center"/>
                                  </w:tcPr>
                                  <w:p w14:paraId="58C54958" w14:textId="77777777" w:rsidR="001E6BA5" w:rsidRDefault="00103EDE">
                                    <w:pPr>
                                      <w:spacing w:after="0" w:line="240" w:lineRule="auto"/>
                                      <w:jc w:val="right"/>
                                    </w:pPr>
                                    <w:r>
                                      <w:rPr>
                                        <w:rFonts w:ascii="Arial" w:eastAsia="Arial" w:hAnsi="Arial"/>
                                        <w:color w:val="000000"/>
                                        <w:sz w:val="16"/>
                                      </w:rPr>
                                      <w:t>261,519</w:t>
                                    </w:r>
                                  </w:p>
                                </w:tc>
                                <w:tc>
                                  <w:tcPr>
                                    <w:tcW w:w="1396" w:type="dxa"/>
                                    <w:tcBorders>
                                      <w:top w:val="nil"/>
                                      <w:left w:val="nil"/>
                                      <w:bottom w:val="nil"/>
                                      <w:right w:val="nil"/>
                                    </w:tcBorders>
                                    <w:shd w:val="clear" w:color="auto" w:fill="E3E8ED"/>
                                    <w:tcMar>
                                      <w:top w:w="59" w:type="dxa"/>
                                      <w:left w:w="59" w:type="dxa"/>
                                      <w:bottom w:w="59" w:type="dxa"/>
                                      <w:right w:w="59" w:type="dxa"/>
                                    </w:tcMar>
                                    <w:vAlign w:val="center"/>
                                  </w:tcPr>
                                  <w:p w14:paraId="239BA6DD" w14:textId="77777777" w:rsidR="001E6BA5" w:rsidRDefault="00103EDE">
                                    <w:pPr>
                                      <w:spacing w:after="0" w:line="240" w:lineRule="auto"/>
                                      <w:jc w:val="right"/>
                                    </w:pPr>
                                    <w:r>
                                      <w:rPr>
                                        <w:rFonts w:ascii="Arial" w:eastAsia="Arial" w:hAnsi="Arial"/>
                                        <w:color w:val="000000"/>
                                        <w:sz w:val="16"/>
                                      </w:rPr>
                                      <w:t>261,519</w:t>
                                    </w:r>
                                  </w:p>
                                </w:tc>
                              </w:tr>
                              <w:tr w:rsidR="001E6BA5" w14:paraId="13268802" w14:textId="77777777">
                                <w:trPr>
                                  <w:trHeight w:val="222"/>
                                </w:trPr>
                                <w:tc>
                                  <w:tcPr>
                                    <w:tcW w:w="3700" w:type="dxa"/>
                                    <w:tcBorders>
                                      <w:top w:val="nil"/>
                                      <w:left w:val="nil"/>
                                      <w:bottom w:val="nil"/>
                                      <w:right w:val="nil"/>
                                    </w:tcBorders>
                                    <w:shd w:val="clear" w:color="auto" w:fill="66809D"/>
                                    <w:tcMar>
                                      <w:top w:w="59" w:type="dxa"/>
                                      <w:left w:w="59" w:type="dxa"/>
                                      <w:bottom w:w="59" w:type="dxa"/>
                                      <w:right w:w="59" w:type="dxa"/>
                                    </w:tcMar>
                                    <w:vAlign w:val="center"/>
                                  </w:tcPr>
                                  <w:p w14:paraId="0122474F" w14:textId="77777777" w:rsidR="001E6BA5" w:rsidRDefault="00103EDE">
                                    <w:pPr>
                                      <w:spacing w:after="0" w:line="240" w:lineRule="auto"/>
                                    </w:pPr>
                                    <w:r>
                                      <w:rPr>
                                        <w:rFonts w:ascii="Arial" w:eastAsia="Arial" w:hAnsi="Arial"/>
                                        <w:b/>
                                        <w:color w:val="FFFFFF"/>
                                        <w:sz w:val="16"/>
                                      </w:rPr>
                                      <w:t>Grand Total</w:t>
                                    </w:r>
                                  </w:p>
                                </w:tc>
                                <w:tc>
                                  <w:tcPr>
                                    <w:tcW w:w="1528" w:type="dxa"/>
                                    <w:tcBorders>
                                      <w:top w:val="nil"/>
                                      <w:left w:val="nil"/>
                                      <w:bottom w:val="nil"/>
                                      <w:right w:val="nil"/>
                                    </w:tcBorders>
                                    <w:shd w:val="clear" w:color="auto" w:fill="66809D"/>
                                    <w:tcMar>
                                      <w:top w:w="59" w:type="dxa"/>
                                      <w:left w:w="59" w:type="dxa"/>
                                      <w:bottom w:w="59" w:type="dxa"/>
                                      <w:right w:w="59" w:type="dxa"/>
                                    </w:tcMar>
                                    <w:vAlign w:val="center"/>
                                  </w:tcPr>
                                  <w:p w14:paraId="1B164EBC" w14:textId="77777777" w:rsidR="001E6BA5" w:rsidRDefault="00103EDE">
                                    <w:pPr>
                                      <w:spacing w:after="0" w:line="240" w:lineRule="auto"/>
                                      <w:jc w:val="right"/>
                                    </w:pPr>
                                    <w:r>
                                      <w:rPr>
                                        <w:rFonts w:ascii="Arial" w:eastAsia="Arial" w:hAnsi="Arial"/>
                                        <w:b/>
                                        <w:color w:val="FFFFFF"/>
                                        <w:sz w:val="16"/>
                                      </w:rPr>
                                      <w:t>261,519</w:t>
                                    </w:r>
                                  </w:p>
                                </w:tc>
                                <w:tc>
                                  <w:tcPr>
                                    <w:tcW w:w="1540" w:type="dxa"/>
                                    <w:tcBorders>
                                      <w:top w:val="nil"/>
                                      <w:left w:val="nil"/>
                                      <w:bottom w:val="nil"/>
                                      <w:right w:val="nil"/>
                                    </w:tcBorders>
                                    <w:shd w:val="clear" w:color="auto" w:fill="66809D"/>
                                    <w:tcMar>
                                      <w:top w:w="59" w:type="dxa"/>
                                      <w:left w:w="59" w:type="dxa"/>
                                      <w:bottom w:w="59" w:type="dxa"/>
                                      <w:right w:w="59" w:type="dxa"/>
                                    </w:tcMar>
                                    <w:vAlign w:val="center"/>
                                  </w:tcPr>
                                  <w:p w14:paraId="41D73C25" w14:textId="77777777" w:rsidR="001E6BA5" w:rsidRDefault="00103EDE">
                                    <w:pPr>
                                      <w:spacing w:after="0" w:line="240" w:lineRule="auto"/>
                                      <w:jc w:val="right"/>
                                    </w:pPr>
                                    <w:r>
                                      <w:rPr>
                                        <w:rFonts w:ascii="Arial" w:eastAsia="Arial" w:hAnsi="Arial"/>
                                        <w:b/>
                                        <w:color w:val="FFFFFF"/>
                                        <w:sz w:val="16"/>
                                      </w:rPr>
                                      <w:t>0</w:t>
                                    </w:r>
                                  </w:p>
                                </w:tc>
                                <w:tc>
                                  <w:tcPr>
                                    <w:tcW w:w="1444" w:type="dxa"/>
                                    <w:tcBorders>
                                      <w:top w:val="nil"/>
                                      <w:left w:val="nil"/>
                                      <w:bottom w:val="nil"/>
                                      <w:right w:val="nil"/>
                                    </w:tcBorders>
                                    <w:shd w:val="clear" w:color="auto" w:fill="66809D"/>
                                    <w:tcMar>
                                      <w:top w:w="59" w:type="dxa"/>
                                      <w:left w:w="59" w:type="dxa"/>
                                      <w:bottom w:w="59" w:type="dxa"/>
                                      <w:right w:w="59" w:type="dxa"/>
                                    </w:tcMar>
                                    <w:vAlign w:val="center"/>
                                  </w:tcPr>
                                  <w:p w14:paraId="792B1F1B" w14:textId="77777777" w:rsidR="001E6BA5" w:rsidRDefault="00103EDE">
                                    <w:pPr>
                                      <w:spacing w:after="0" w:line="240" w:lineRule="auto"/>
                                      <w:jc w:val="right"/>
                                    </w:pPr>
                                    <w:r>
                                      <w:rPr>
                                        <w:rFonts w:ascii="Arial" w:eastAsia="Arial" w:hAnsi="Arial"/>
                                        <w:b/>
                                        <w:color w:val="FFFFFF"/>
                                        <w:sz w:val="16"/>
                                      </w:rPr>
                                      <w:t>261,519</w:t>
                                    </w:r>
                                  </w:p>
                                </w:tc>
                                <w:tc>
                                  <w:tcPr>
                                    <w:tcW w:w="1396" w:type="dxa"/>
                                    <w:tcBorders>
                                      <w:top w:val="nil"/>
                                      <w:left w:val="nil"/>
                                      <w:bottom w:val="nil"/>
                                      <w:right w:val="nil"/>
                                    </w:tcBorders>
                                    <w:shd w:val="clear" w:color="auto" w:fill="66809D"/>
                                    <w:tcMar>
                                      <w:top w:w="59" w:type="dxa"/>
                                      <w:left w:w="59" w:type="dxa"/>
                                      <w:bottom w:w="59" w:type="dxa"/>
                                      <w:right w:w="59" w:type="dxa"/>
                                    </w:tcMar>
                                    <w:vAlign w:val="center"/>
                                  </w:tcPr>
                                  <w:p w14:paraId="0655583B" w14:textId="77777777" w:rsidR="001E6BA5" w:rsidRDefault="00103EDE">
                                    <w:pPr>
                                      <w:spacing w:after="0" w:line="240" w:lineRule="auto"/>
                                      <w:jc w:val="right"/>
                                    </w:pPr>
                                    <w:r>
                                      <w:rPr>
                                        <w:rFonts w:ascii="Arial" w:eastAsia="Arial" w:hAnsi="Arial"/>
                                        <w:b/>
                                        <w:color w:val="FFFFFF"/>
                                        <w:sz w:val="16"/>
                                      </w:rPr>
                                      <w:t>261,519</w:t>
                                    </w:r>
                                  </w:p>
                                </w:tc>
                              </w:tr>
                            </w:tbl>
                            <w:p w14:paraId="483C6D86" w14:textId="77777777" w:rsidR="001E6BA5" w:rsidRDefault="001E6BA5">
                              <w:pPr>
                                <w:spacing w:after="0" w:line="240" w:lineRule="auto"/>
                              </w:pPr>
                            </w:p>
                          </w:tc>
                        </w:tr>
                      </w:tbl>
                      <w:p w14:paraId="7E841FEF" w14:textId="77777777" w:rsidR="001E6BA5" w:rsidRDefault="001E6BA5">
                        <w:pPr>
                          <w:spacing w:after="0" w:line="240" w:lineRule="auto"/>
                        </w:pPr>
                      </w:p>
                    </w:tc>
                    <w:tc>
                      <w:tcPr>
                        <w:tcW w:w="1146" w:type="dxa"/>
                      </w:tcPr>
                      <w:p w14:paraId="726F2A2E" w14:textId="77777777" w:rsidR="001E6BA5" w:rsidRDefault="001E6BA5">
                        <w:pPr>
                          <w:pStyle w:val="EmptyCellLayoutStyle"/>
                          <w:spacing w:after="0" w:line="240" w:lineRule="auto"/>
                        </w:pPr>
                      </w:p>
                    </w:tc>
                  </w:tr>
                </w:tbl>
                <w:p w14:paraId="226CC025" w14:textId="77777777" w:rsidR="001E6BA5" w:rsidRDefault="001E6BA5">
                  <w:pPr>
                    <w:spacing w:after="0" w:line="240" w:lineRule="auto"/>
                  </w:pPr>
                </w:p>
              </w:tc>
            </w:tr>
          </w:tbl>
          <w:p w14:paraId="3985D3C2" w14:textId="77777777" w:rsidR="001E6BA5" w:rsidRDefault="001E6BA5">
            <w:pPr>
              <w:spacing w:after="0" w:line="240" w:lineRule="auto"/>
            </w:pPr>
          </w:p>
        </w:tc>
      </w:tr>
    </w:tbl>
    <w:p w14:paraId="124FE8FA" w14:textId="77777777" w:rsidR="001E6BA5" w:rsidRDefault="00103E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1E6BA5" w14:paraId="55E7E6A7"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1E6BA5" w14:paraId="32485E57" w14:textId="77777777">
              <w:trPr>
                <w:trHeight w:val="661"/>
              </w:trPr>
              <w:tc>
                <w:tcPr>
                  <w:tcW w:w="1190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0"/>
                    <w:gridCol w:w="4524"/>
                    <w:gridCol w:w="611"/>
                    <w:gridCol w:w="4487"/>
                    <w:gridCol w:w="1140"/>
                  </w:tblGrid>
                  <w:tr w:rsidR="00031C5C" w14:paraId="12AC8277" w14:textId="77777777" w:rsidTr="00031C5C">
                    <w:trPr>
                      <w:trHeight w:val="297"/>
                    </w:trPr>
                    <w:tc>
                      <w:tcPr>
                        <w:tcW w:w="1140" w:type="dxa"/>
                      </w:tcPr>
                      <w:p w14:paraId="1EA97C6A" w14:textId="77777777" w:rsidR="001E6BA5" w:rsidRDefault="001E6BA5">
                        <w:pPr>
                          <w:pStyle w:val="EmptyCellLayoutStyle"/>
                          <w:spacing w:after="0" w:line="240" w:lineRule="auto"/>
                        </w:pPr>
                      </w:p>
                    </w:tc>
                    <w:tc>
                      <w:tcPr>
                        <w:tcW w:w="4524" w:type="dxa"/>
                        <w:gridSpan w:val="3"/>
                      </w:tcPr>
                      <w:tbl>
                        <w:tblPr>
                          <w:tblW w:w="0" w:type="auto"/>
                          <w:tblCellMar>
                            <w:left w:w="0" w:type="dxa"/>
                            <w:right w:w="0" w:type="dxa"/>
                          </w:tblCellMar>
                          <w:tblLook w:val="04A0" w:firstRow="1" w:lastRow="0" w:firstColumn="1" w:lastColumn="0" w:noHBand="0" w:noVBand="1"/>
                        </w:tblPr>
                        <w:tblGrid>
                          <w:gridCol w:w="9622"/>
                        </w:tblGrid>
                        <w:tr w:rsidR="001E6BA5" w14:paraId="6C173DC8" w14:textId="77777777">
                          <w:trPr>
                            <w:trHeight w:val="219"/>
                          </w:trPr>
                          <w:tc>
                            <w:tcPr>
                              <w:tcW w:w="9623" w:type="dxa"/>
                              <w:tcBorders>
                                <w:top w:val="nil"/>
                                <w:left w:val="nil"/>
                                <w:bottom w:val="nil"/>
                                <w:right w:val="nil"/>
                              </w:tcBorders>
                              <w:tcMar>
                                <w:top w:w="39" w:type="dxa"/>
                                <w:left w:w="39" w:type="dxa"/>
                                <w:bottom w:w="39" w:type="dxa"/>
                                <w:right w:w="39" w:type="dxa"/>
                              </w:tcMar>
                            </w:tcPr>
                            <w:p w14:paraId="6716ADD2" w14:textId="77777777" w:rsidR="001E6BA5" w:rsidRDefault="00103EDE">
                              <w:pPr>
                                <w:spacing w:after="0" w:line="240" w:lineRule="auto"/>
                              </w:pPr>
                              <w:r>
                                <w:rPr>
                                  <w:rFonts w:ascii="Arial" w:eastAsia="Arial" w:hAnsi="Arial"/>
                                  <w:b/>
                                  <w:color w:val="0082BE"/>
                                  <w:sz w:val="21"/>
                                </w:rPr>
                                <w:t>3. INTEREST EARNED</w:t>
                              </w:r>
                            </w:p>
                          </w:tc>
                        </w:tr>
                      </w:tbl>
                      <w:p w14:paraId="52AA2275" w14:textId="77777777" w:rsidR="001E6BA5" w:rsidRDefault="001E6BA5">
                        <w:pPr>
                          <w:spacing w:after="0" w:line="240" w:lineRule="auto"/>
                        </w:pPr>
                      </w:p>
                    </w:tc>
                    <w:tc>
                      <w:tcPr>
                        <w:tcW w:w="1140" w:type="dxa"/>
                      </w:tcPr>
                      <w:p w14:paraId="1EF0B06A" w14:textId="77777777" w:rsidR="001E6BA5" w:rsidRDefault="001E6BA5">
                        <w:pPr>
                          <w:pStyle w:val="EmptyCellLayoutStyle"/>
                          <w:spacing w:after="0" w:line="240" w:lineRule="auto"/>
                        </w:pPr>
                      </w:p>
                    </w:tc>
                  </w:tr>
                  <w:tr w:rsidR="001E6BA5" w14:paraId="08B0AF4D" w14:textId="77777777">
                    <w:trPr>
                      <w:trHeight w:val="20"/>
                    </w:trPr>
                    <w:tc>
                      <w:tcPr>
                        <w:tcW w:w="1140" w:type="dxa"/>
                      </w:tcPr>
                      <w:p w14:paraId="7F15CC4B" w14:textId="77777777" w:rsidR="001E6BA5" w:rsidRDefault="001E6BA5">
                        <w:pPr>
                          <w:pStyle w:val="EmptyCellLayoutStyle"/>
                          <w:spacing w:after="0" w:line="240" w:lineRule="auto"/>
                        </w:pPr>
                      </w:p>
                    </w:tc>
                    <w:tc>
                      <w:tcPr>
                        <w:tcW w:w="4524" w:type="dxa"/>
                      </w:tcPr>
                      <w:p w14:paraId="024B5AE0" w14:textId="77777777" w:rsidR="001E6BA5" w:rsidRDefault="001E6BA5">
                        <w:pPr>
                          <w:pStyle w:val="EmptyCellLayoutStyle"/>
                          <w:spacing w:after="0" w:line="240" w:lineRule="auto"/>
                        </w:pPr>
                      </w:p>
                    </w:tc>
                    <w:tc>
                      <w:tcPr>
                        <w:tcW w:w="611" w:type="dxa"/>
                      </w:tcPr>
                      <w:p w14:paraId="1FEA0025" w14:textId="77777777" w:rsidR="001E6BA5" w:rsidRDefault="001E6BA5">
                        <w:pPr>
                          <w:pStyle w:val="EmptyCellLayoutStyle"/>
                          <w:spacing w:after="0" w:line="240" w:lineRule="auto"/>
                        </w:pPr>
                      </w:p>
                    </w:tc>
                    <w:tc>
                      <w:tcPr>
                        <w:tcW w:w="4487" w:type="dxa"/>
                      </w:tcPr>
                      <w:p w14:paraId="6F144AD5" w14:textId="77777777" w:rsidR="001E6BA5" w:rsidRDefault="001E6BA5">
                        <w:pPr>
                          <w:pStyle w:val="EmptyCellLayoutStyle"/>
                          <w:spacing w:after="0" w:line="240" w:lineRule="auto"/>
                        </w:pPr>
                      </w:p>
                    </w:tc>
                    <w:tc>
                      <w:tcPr>
                        <w:tcW w:w="1140" w:type="dxa"/>
                      </w:tcPr>
                      <w:p w14:paraId="7887B17B" w14:textId="77777777" w:rsidR="001E6BA5" w:rsidRDefault="001E6BA5">
                        <w:pPr>
                          <w:pStyle w:val="EmptyCellLayoutStyle"/>
                          <w:spacing w:after="0" w:line="240" w:lineRule="auto"/>
                        </w:pPr>
                      </w:p>
                    </w:tc>
                  </w:tr>
                  <w:tr w:rsidR="001E6BA5" w14:paraId="0389913C" w14:textId="77777777">
                    <w:trPr>
                      <w:trHeight w:val="328"/>
                    </w:trPr>
                    <w:tc>
                      <w:tcPr>
                        <w:tcW w:w="1140" w:type="dxa"/>
                      </w:tcPr>
                      <w:p w14:paraId="7D41DAEF" w14:textId="77777777" w:rsidR="001E6BA5" w:rsidRDefault="001E6BA5">
                        <w:pPr>
                          <w:pStyle w:val="EmptyCellLayoutStyle"/>
                          <w:spacing w:after="0" w:line="240" w:lineRule="auto"/>
                        </w:pPr>
                      </w:p>
                    </w:tc>
                    <w:tc>
                      <w:tcPr>
                        <w:tcW w:w="4524" w:type="dxa"/>
                      </w:tcPr>
                      <w:tbl>
                        <w:tblPr>
                          <w:tblW w:w="0" w:type="auto"/>
                          <w:tblCellMar>
                            <w:left w:w="0" w:type="dxa"/>
                            <w:right w:w="0" w:type="dxa"/>
                          </w:tblCellMar>
                          <w:tblLook w:val="04A0" w:firstRow="1" w:lastRow="0" w:firstColumn="1" w:lastColumn="0" w:noHBand="0" w:noVBand="1"/>
                        </w:tblPr>
                        <w:tblGrid>
                          <w:gridCol w:w="4524"/>
                        </w:tblGrid>
                        <w:tr w:rsidR="001E6BA5" w14:paraId="58B50702" w14:textId="77777777">
                          <w:trPr>
                            <w:trHeight w:val="250"/>
                          </w:trPr>
                          <w:tc>
                            <w:tcPr>
                              <w:tcW w:w="4524" w:type="dxa"/>
                              <w:tcBorders>
                                <w:top w:val="nil"/>
                                <w:left w:val="nil"/>
                                <w:bottom w:val="nil"/>
                                <w:right w:val="nil"/>
                              </w:tcBorders>
                              <w:tcMar>
                                <w:top w:w="39" w:type="dxa"/>
                                <w:left w:w="39" w:type="dxa"/>
                                <w:bottom w:w="39" w:type="dxa"/>
                                <w:right w:w="39" w:type="dxa"/>
                              </w:tcMar>
                            </w:tcPr>
                            <w:p w14:paraId="62790B58" w14:textId="77777777" w:rsidR="001E6BA5" w:rsidRDefault="00103EDE">
                              <w:pPr>
                                <w:spacing w:after="0" w:line="240" w:lineRule="auto"/>
                              </w:pPr>
                              <w:r>
                                <w:rPr>
                                  <w:rFonts w:ascii="Arial" w:eastAsia="Arial" w:hAnsi="Arial"/>
                                  <w:color w:val="000000"/>
                                </w:rPr>
                                <w:t>Interest income is earned in two ways: 1) on the balance of funds held by the Administrative Agent (Fund earned interest), and 2) on the balance of funds held by the Participating Organizations (Agency earned interest) where their Financial Regulations and</w:t>
                              </w:r>
                              <w:r>
                                <w:rPr>
                                  <w:rFonts w:ascii="Arial" w:eastAsia="Arial" w:hAnsi="Arial"/>
                                  <w:color w:val="000000"/>
                                </w:rPr>
                                <w:t xml:space="preserve"> Rules allow return of interest to the AA.</w:t>
                              </w:r>
                              <w:r>
                                <w:rPr>
                                  <w:rFonts w:ascii="Arial" w:eastAsia="Arial" w:hAnsi="Arial"/>
                                  <w:color w:val="000000"/>
                                </w:rPr>
                                <w:br/>
                              </w:r>
                              <w:r>
                                <w:rPr>
                                  <w:rFonts w:ascii="Arial" w:eastAsia="Arial" w:hAnsi="Arial"/>
                                  <w:color w:val="000000"/>
                                </w:rPr>
                                <w:br/>
                              </w:r>
                            </w:p>
                          </w:tc>
                        </w:tr>
                      </w:tbl>
                      <w:p w14:paraId="33DAC1FA" w14:textId="77777777" w:rsidR="001E6BA5" w:rsidRDefault="001E6BA5">
                        <w:pPr>
                          <w:spacing w:after="0" w:line="240" w:lineRule="auto"/>
                        </w:pPr>
                      </w:p>
                    </w:tc>
                    <w:tc>
                      <w:tcPr>
                        <w:tcW w:w="611" w:type="dxa"/>
                      </w:tcPr>
                      <w:p w14:paraId="6A505D06" w14:textId="77777777" w:rsidR="001E6BA5" w:rsidRDefault="001E6BA5">
                        <w:pPr>
                          <w:pStyle w:val="EmptyCellLayoutStyle"/>
                          <w:spacing w:after="0" w:line="240" w:lineRule="auto"/>
                        </w:pPr>
                      </w:p>
                    </w:tc>
                    <w:tc>
                      <w:tcPr>
                        <w:tcW w:w="4487" w:type="dxa"/>
                      </w:tcPr>
                      <w:tbl>
                        <w:tblPr>
                          <w:tblW w:w="0" w:type="auto"/>
                          <w:tblCellMar>
                            <w:left w:w="0" w:type="dxa"/>
                            <w:right w:w="0" w:type="dxa"/>
                          </w:tblCellMar>
                          <w:tblLook w:val="04A0" w:firstRow="1" w:lastRow="0" w:firstColumn="1" w:lastColumn="0" w:noHBand="0" w:noVBand="1"/>
                        </w:tblPr>
                        <w:tblGrid>
                          <w:gridCol w:w="4487"/>
                        </w:tblGrid>
                        <w:tr w:rsidR="001E6BA5" w14:paraId="2CF797D7" w14:textId="77777777">
                          <w:trPr>
                            <w:trHeight w:val="250"/>
                          </w:trPr>
                          <w:tc>
                            <w:tcPr>
                              <w:tcW w:w="4488" w:type="dxa"/>
                              <w:tcBorders>
                                <w:top w:val="nil"/>
                                <w:left w:val="nil"/>
                                <w:bottom w:val="nil"/>
                                <w:right w:val="nil"/>
                              </w:tcBorders>
                              <w:tcMar>
                                <w:top w:w="39" w:type="dxa"/>
                                <w:left w:w="39" w:type="dxa"/>
                                <w:bottom w:w="39" w:type="dxa"/>
                                <w:right w:w="39" w:type="dxa"/>
                              </w:tcMar>
                            </w:tcPr>
                            <w:p w14:paraId="280D9AC7" w14:textId="7177763E" w:rsidR="001E6BA5" w:rsidRDefault="00103EDE">
                              <w:pPr>
                                <w:spacing w:after="0" w:line="240" w:lineRule="auto"/>
                              </w:pPr>
                              <w:r>
                                <w:rPr>
                                  <w:rFonts w:ascii="Arial" w:eastAsia="Arial" w:hAnsi="Arial"/>
                                  <w:color w:val="000000"/>
                                </w:rPr>
                                <w:t xml:space="preserve">As of 31 December </w:t>
                              </w:r>
                              <w:r>
                                <w:rPr>
                                  <w:rFonts w:ascii="Arial" w:eastAsia="Arial" w:hAnsi="Arial"/>
                                  <w:b/>
                                  <w:color w:val="000000"/>
                                </w:rPr>
                                <w:t>2021</w:t>
                              </w:r>
                              <w:r>
                                <w:rPr>
                                  <w:rFonts w:ascii="Arial" w:eastAsia="Arial" w:hAnsi="Arial"/>
                                  <w:color w:val="000000"/>
                                </w:rPr>
                                <w:t xml:space="preserve">, Fund earned interest amounts to US$ </w:t>
                              </w:r>
                              <w:r>
                                <w:rPr>
                                  <w:rFonts w:ascii="Arial" w:eastAsia="Arial" w:hAnsi="Arial"/>
                                  <w:b/>
                                  <w:color w:val="000000"/>
                                </w:rPr>
                                <w:t>69</w:t>
                              </w:r>
                              <w:r>
                                <w:rPr>
                                  <w:rFonts w:ascii="Arial" w:eastAsia="Arial" w:hAnsi="Arial"/>
                                  <w:color w:val="000000"/>
                                </w:rPr>
                                <w:t>.</w:t>
                              </w:r>
                              <w:r>
                                <w:rPr>
                                  <w:rFonts w:ascii="Arial" w:eastAsia="Arial" w:hAnsi="Arial"/>
                                  <w:color w:val="000000"/>
                                </w:rPr>
                                <w:br/>
                              </w:r>
                              <w:r>
                                <w:rPr>
                                  <w:rFonts w:ascii="Arial" w:eastAsia="Arial" w:hAnsi="Arial"/>
                                  <w:color w:val="000000"/>
                                </w:rPr>
                                <w:br/>
                              </w:r>
                              <w:r w:rsidR="00D16994">
                                <w:rPr>
                                  <w:rFonts w:ascii="Arial" w:eastAsia="Arial" w:hAnsi="Arial"/>
                                  <w:color w:val="000000"/>
                                </w:rPr>
                                <w:t>No i</w:t>
                              </w:r>
                              <w:r>
                                <w:rPr>
                                  <w:rFonts w:ascii="Arial" w:eastAsia="Arial" w:hAnsi="Arial"/>
                                  <w:color w:val="000000"/>
                                </w:rPr>
                                <w:t xml:space="preserve">nterest </w:t>
                              </w:r>
                              <w:r w:rsidR="00D16994">
                                <w:rPr>
                                  <w:rFonts w:ascii="Arial" w:eastAsia="Arial" w:hAnsi="Arial"/>
                                  <w:color w:val="000000"/>
                                </w:rPr>
                                <w:t xml:space="preserve">was </w:t>
                              </w:r>
                              <w:r>
                                <w:rPr>
                                  <w:rFonts w:ascii="Arial" w:eastAsia="Arial" w:hAnsi="Arial"/>
                                  <w:color w:val="000000"/>
                                </w:rPr>
                                <w:t>received from Participating Organizations</w:t>
                              </w:r>
                              <w:r>
                                <w:rPr>
                                  <w:rFonts w:ascii="Arial" w:eastAsia="Arial" w:hAnsi="Arial"/>
                                  <w:color w:val="000000"/>
                                </w:rPr>
                                <w:t xml:space="preserve">, bringing the cumulative interest received to US$ </w:t>
                              </w:r>
                              <w:r>
                                <w:rPr>
                                  <w:rFonts w:ascii="Arial" w:eastAsia="Arial" w:hAnsi="Arial"/>
                                  <w:b/>
                                  <w:color w:val="000000"/>
                                </w:rPr>
                                <w:t>69</w:t>
                              </w:r>
                              <w:r>
                                <w:rPr>
                                  <w:rFonts w:ascii="Arial" w:eastAsia="Arial" w:hAnsi="Arial"/>
                                  <w:color w:val="000000"/>
                                </w:rPr>
                                <w:t>. Details are provide</w:t>
                              </w:r>
                              <w:r>
                                <w:rPr>
                                  <w:rFonts w:ascii="Arial" w:eastAsia="Arial" w:hAnsi="Arial"/>
                                  <w:color w:val="000000"/>
                                </w:rPr>
                                <w:t xml:space="preserve">d in the table below. </w:t>
                              </w:r>
                              <w:r>
                                <w:rPr>
                                  <w:rFonts w:ascii="Arial" w:eastAsia="Arial" w:hAnsi="Arial"/>
                                  <w:color w:val="000000"/>
                                </w:rPr>
                                <w:br/>
                              </w:r>
                              <w:r>
                                <w:rPr>
                                  <w:rFonts w:ascii="Arial" w:eastAsia="Arial" w:hAnsi="Arial"/>
                                  <w:color w:val="000000"/>
                                </w:rPr>
                                <w:br/>
                              </w:r>
                            </w:p>
                          </w:tc>
                        </w:tr>
                      </w:tbl>
                      <w:p w14:paraId="3188DAE3" w14:textId="77777777" w:rsidR="001E6BA5" w:rsidRDefault="001E6BA5">
                        <w:pPr>
                          <w:spacing w:after="0" w:line="240" w:lineRule="auto"/>
                        </w:pPr>
                      </w:p>
                    </w:tc>
                    <w:tc>
                      <w:tcPr>
                        <w:tcW w:w="1140" w:type="dxa"/>
                      </w:tcPr>
                      <w:p w14:paraId="6A4210C0" w14:textId="77777777" w:rsidR="001E6BA5" w:rsidRDefault="001E6BA5">
                        <w:pPr>
                          <w:pStyle w:val="EmptyCellLayoutStyle"/>
                          <w:spacing w:after="0" w:line="240" w:lineRule="auto"/>
                        </w:pPr>
                      </w:p>
                    </w:tc>
                  </w:tr>
                </w:tbl>
                <w:p w14:paraId="4F956B76" w14:textId="77777777" w:rsidR="001E6BA5" w:rsidRDefault="001E6BA5">
                  <w:pPr>
                    <w:spacing w:after="0" w:line="240" w:lineRule="auto"/>
                  </w:pPr>
                </w:p>
              </w:tc>
            </w:tr>
          </w:tbl>
          <w:p w14:paraId="1D580C98" w14:textId="77777777" w:rsidR="001E6BA5" w:rsidRDefault="001E6BA5">
            <w:pPr>
              <w:spacing w:after="0" w:line="240" w:lineRule="auto"/>
            </w:pPr>
          </w:p>
        </w:tc>
      </w:tr>
      <w:tr w:rsidR="001E6BA5" w14:paraId="3E04E251"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1E6BA5" w14:paraId="6416A9C8" w14:textId="77777777">
              <w:trPr>
                <w:trHeight w:val="3234"/>
              </w:trPr>
              <w:tc>
                <w:tcPr>
                  <w:tcW w:w="1190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0"/>
                    <w:gridCol w:w="8483"/>
                    <w:gridCol w:w="100"/>
                    <w:gridCol w:w="675"/>
                    <w:gridCol w:w="364"/>
                    <w:gridCol w:w="1141"/>
                  </w:tblGrid>
                  <w:tr w:rsidR="001E6BA5" w14:paraId="0591C35B" w14:textId="77777777">
                    <w:trPr>
                      <w:trHeight w:val="19"/>
                    </w:trPr>
                    <w:tc>
                      <w:tcPr>
                        <w:tcW w:w="1140" w:type="dxa"/>
                      </w:tcPr>
                      <w:p w14:paraId="3C8880CA" w14:textId="77777777" w:rsidR="001E6BA5" w:rsidRDefault="001E6BA5">
                        <w:pPr>
                          <w:pStyle w:val="EmptyCellLayoutStyle"/>
                          <w:spacing w:after="0" w:line="240" w:lineRule="auto"/>
                        </w:pPr>
                      </w:p>
                    </w:tc>
                    <w:tc>
                      <w:tcPr>
                        <w:tcW w:w="8483" w:type="dxa"/>
                        <w:vMerge w:val="restart"/>
                      </w:tcPr>
                      <w:tbl>
                        <w:tblPr>
                          <w:tblW w:w="0" w:type="auto"/>
                          <w:tblCellMar>
                            <w:left w:w="0" w:type="dxa"/>
                            <w:right w:w="0" w:type="dxa"/>
                          </w:tblCellMar>
                          <w:tblLook w:val="04A0" w:firstRow="1" w:lastRow="0" w:firstColumn="1" w:lastColumn="0" w:noHBand="0" w:noVBand="1"/>
                        </w:tblPr>
                        <w:tblGrid>
                          <w:gridCol w:w="8483"/>
                        </w:tblGrid>
                        <w:tr w:rsidR="001E6BA5" w14:paraId="2EA43844" w14:textId="77777777">
                          <w:trPr>
                            <w:trHeight w:val="270"/>
                          </w:trPr>
                          <w:tc>
                            <w:tcPr>
                              <w:tcW w:w="8483" w:type="dxa"/>
                              <w:tcBorders>
                                <w:top w:val="nil"/>
                                <w:left w:val="nil"/>
                                <w:bottom w:val="nil"/>
                                <w:right w:val="nil"/>
                              </w:tcBorders>
                              <w:tcMar>
                                <w:top w:w="39" w:type="dxa"/>
                                <w:left w:w="39" w:type="dxa"/>
                                <w:bottom w:w="39" w:type="dxa"/>
                                <w:right w:w="39" w:type="dxa"/>
                              </w:tcMar>
                              <w:vAlign w:val="bottom"/>
                            </w:tcPr>
                            <w:p w14:paraId="5BC1A357" w14:textId="77777777" w:rsidR="001E6BA5" w:rsidRDefault="00103EDE">
                              <w:pPr>
                                <w:spacing w:after="0" w:line="240" w:lineRule="auto"/>
                              </w:pPr>
                              <w:r>
                                <w:rPr>
                                  <w:rFonts w:ascii="Arial" w:eastAsia="Arial" w:hAnsi="Arial"/>
                                  <w:b/>
                                  <w:color w:val="53A8E2"/>
                                </w:rPr>
                                <w:t>Table 3. Sources of Interest and Investment Income, as of 31 December 2021 (in US Dollars)</w:t>
                              </w:r>
                            </w:p>
                          </w:tc>
                        </w:tr>
                      </w:tbl>
                      <w:p w14:paraId="6D0F659D" w14:textId="77777777" w:rsidR="001E6BA5" w:rsidRDefault="001E6BA5">
                        <w:pPr>
                          <w:spacing w:after="0" w:line="240" w:lineRule="auto"/>
                        </w:pPr>
                      </w:p>
                    </w:tc>
                    <w:tc>
                      <w:tcPr>
                        <w:tcW w:w="100" w:type="dxa"/>
                      </w:tcPr>
                      <w:p w14:paraId="02BA1ADF" w14:textId="77777777" w:rsidR="001E6BA5" w:rsidRDefault="001E6BA5">
                        <w:pPr>
                          <w:pStyle w:val="EmptyCellLayoutStyle"/>
                          <w:spacing w:after="0" w:line="240" w:lineRule="auto"/>
                        </w:pPr>
                      </w:p>
                    </w:tc>
                    <w:tc>
                      <w:tcPr>
                        <w:tcW w:w="675" w:type="dxa"/>
                      </w:tcPr>
                      <w:p w14:paraId="38A5809A" w14:textId="77777777" w:rsidR="001E6BA5" w:rsidRDefault="001E6BA5">
                        <w:pPr>
                          <w:pStyle w:val="EmptyCellLayoutStyle"/>
                          <w:spacing w:after="0" w:line="240" w:lineRule="auto"/>
                        </w:pPr>
                      </w:p>
                    </w:tc>
                    <w:tc>
                      <w:tcPr>
                        <w:tcW w:w="364" w:type="dxa"/>
                      </w:tcPr>
                      <w:p w14:paraId="40437880" w14:textId="77777777" w:rsidR="001E6BA5" w:rsidRDefault="001E6BA5">
                        <w:pPr>
                          <w:pStyle w:val="EmptyCellLayoutStyle"/>
                          <w:spacing w:after="0" w:line="240" w:lineRule="auto"/>
                        </w:pPr>
                      </w:p>
                    </w:tc>
                    <w:tc>
                      <w:tcPr>
                        <w:tcW w:w="1141" w:type="dxa"/>
                      </w:tcPr>
                      <w:p w14:paraId="7772AE33" w14:textId="77777777" w:rsidR="001E6BA5" w:rsidRDefault="001E6BA5">
                        <w:pPr>
                          <w:pStyle w:val="EmptyCellLayoutStyle"/>
                          <w:spacing w:after="0" w:line="240" w:lineRule="auto"/>
                        </w:pPr>
                      </w:p>
                    </w:tc>
                  </w:tr>
                  <w:tr w:rsidR="001E6BA5" w14:paraId="79F9DB73" w14:textId="77777777">
                    <w:trPr>
                      <w:trHeight w:val="288"/>
                    </w:trPr>
                    <w:tc>
                      <w:tcPr>
                        <w:tcW w:w="1140" w:type="dxa"/>
                      </w:tcPr>
                      <w:p w14:paraId="44003208" w14:textId="77777777" w:rsidR="001E6BA5" w:rsidRDefault="001E6BA5">
                        <w:pPr>
                          <w:pStyle w:val="EmptyCellLayoutStyle"/>
                          <w:spacing w:after="0" w:line="240" w:lineRule="auto"/>
                        </w:pPr>
                      </w:p>
                    </w:tc>
                    <w:tc>
                      <w:tcPr>
                        <w:tcW w:w="8483" w:type="dxa"/>
                        <w:vMerge/>
                      </w:tcPr>
                      <w:p w14:paraId="568C2AAE" w14:textId="77777777" w:rsidR="001E6BA5" w:rsidRDefault="001E6BA5">
                        <w:pPr>
                          <w:pStyle w:val="EmptyCellLayoutStyle"/>
                          <w:spacing w:after="0" w:line="240" w:lineRule="auto"/>
                        </w:pPr>
                      </w:p>
                    </w:tc>
                    <w:tc>
                      <w:tcPr>
                        <w:tcW w:w="100" w:type="dxa"/>
                      </w:tcPr>
                      <w:p w14:paraId="5A4E43E1" w14:textId="77777777" w:rsidR="001E6BA5" w:rsidRDefault="001E6BA5">
                        <w:pPr>
                          <w:pStyle w:val="EmptyCellLayoutStyle"/>
                          <w:spacing w:after="0" w:line="240" w:lineRule="auto"/>
                        </w:pPr>
                      </w:p>
                    </w:tc>
                    <w:tc>
                      <w:tcPr>
                        <w:tcW w:w="675" w:type="dxa"/>
                      </w:tcPr>
                      <w:tbl>
                        <w:tblPr>
                          <w:tblW w:w="0" w:type="auto"/>
                          <w:tblCellMar>
                            <w:left w:w="0" w:type="dxa"/>
                            <w:right w:w="0" w:type="dxa"/>
                          </w:tblCellMar>
                          <w:tblLook w:val="04A0" w:firstRow="1" w:lastRow="0" w:firstColumn="1" w:lastColumn="0" w:noHBand="0" w:noVBand="1"/>
                        </w:tblPr>
                        <w:tblGrid>
                          <w:gridCol w:w="675"/>
                        </w:tblGrid>
                        <w:tr w:rsidR="001E6BA5" w14:paraId="121E14B0" w14:textId="77777777">
                          <w:trPr>
                            <w:trHeight w:val="210"/>
                          </w:trPr>
                          <w:tc>
                            <w:tcPr>
                              <w:tcW w:w="675" w:type="dxa"/>
                              <w:tcBorders>
                                <w:top w:val="nil"/>
                                <w:left w:val="nil"/>
                                <w:bottom w:val="nil"/>
                                <w:right w:val="nil"/>
                              </w:tcBorders>
                              <w:tcMar>
                                <w:top w:w="39" w:type="dxa"/>
                                <w:left w:w="39" w:type="dxa"/>
                                <w:bottom w:w="39" w:type="dxa"/>
                                <w:right w:w="39" w:type="dxa"/>
                              </w:tcMar>
                            </w:tcPr>
                            <w:p w14:paraId="078EF372" w14:textId="77777777" w:rsidR="001E6BA5" w:rsidRDefault="00103EDE">
                              <w:pPr>
                                <w:spacing w:after="0" w:line="240" w:lineRule="auto"/>
                              </w:pPr>
                              <w:r>
                                <w:rPr>
                                  <w:rFonts w:ascii="Segoe UI" w:eastAsia="Segoe UI" w:hAnsi="Segoe UI"/>
                                  <w:color w:val="000000"/>
                                </w:rPr>
                                <w:t xml:space="preserve">  </w:t>
                              </w:r>
                            </w:p>
                          </w:tc>
                        </w:tr>
                      </w:tbl>
                      <w:p w14:paraId="270C673A" w14:textId="77777777" w:rsidR="001E6BA5" w:rsidRDefault="001E6BA5">
                        <w:pPr>
                          <w:spacing w:after="0" w:line="240" w:lineRule="auto"/>
                        </w:pPr>
                      </w:p>
                    </w:tc>
                    <w:tc>
                      <w:tcPr>
                        <w:tcW w:w="364" w:type="dxa"/>
                      </w:tcPr>
                      <w:p w14:paraId="21E0D3E5" w14:textId="77777777" w:rsidR="001E6BA5" w:rsidRDefault="001E6BA5">
                        <w:pPr>
                          <w:pStyle w:val="EmptyCellLayoutStyle"/>
                          <w:spacing w:after="0" w:line="240" w:lineRule="auto"/>
                        </w:pPr>
                      </w:p>
                    </w:tc>
                    <w:tc>
                      <w:tcPr>
                        <w:tcW w:w="1141" w:type="dxa"/>
                      </w:tcPr>
                      <w:p w14:paraId="492DB808" w14:textId="77777777" w:rsidR="001E6BA5" w:rsidRDefault="001E6BA5">
                        <w:pPr>
                          <w:pStyle w:val="EmptyCellLayoutStyle"/>
                          <w:spacing w:after="0" w:line="240" w:lineRule="auto"/>
                        </w:pPr>
                      </w:p>
                    </w:tc>
                  </w:tr>
                  <w:tr w:rsidR="001E6BA5" w14:paraId="1620F17F" w14:textId="77777777">
                    <w:trPr>
                      <w:trHeight w:val="39"/>
                    </w:trPr>
                    <w:tc>
                      <w:tcPr>
                        <w:tcW w:w="1140" w:type="dxa"/>
                      </w:tcPr>
                      <w:p w14:paraId="0164D519" w14:textId="77777777" w:rsidR="001E6BA5" w:rsidRDefault="001E6BA5">
                        <w:pPr>
                          <w:pStyle w:val="EmptyCellLayoutStyle"/>
                          <w:spacing w:after="0" w:line="240" w:lineRule="auto"/>
                        </w:pPr>
                      </w:p>
                    </w:tc>
                    <w:tc>
                      <w:tcPr>
                        <w:tcW w:w="8483" w:type="dxa"/>
                        <w:vMerge/>
                      </w:tcPr>
                      <w:p w14:paraId="144FDF8D" w14:textId="77777777" w:rsidR="001E6BA5" w:rsidRDefault="001E6BA5">
                        <w:pPr>
                          <w:pStyle w:val="EmptyCellLayoutStyle"/>
                          <w:spacing w:after="0" w:line="240" w:lineRule="auto"/>
                        </w:pPr>
                      </w:p>
                    </w:tc>
                    <w:tc>
                      <w:tcPr>
                        <w:tcW w:w="100" w:type="dxa"/>
                      </w:tcPr>
                      <w:p w14:paraId="573FD1EE" w14:textId="77777777" w:rsidR="001E6BA5" w:rsidRDefault="001E6BA5">
                        <w:pPr>
                          <w:pStyle w:val="EmptyCellLayoutStyle"/>
                          <w:spacing w:after="0" w:line="240" w:lineRule="auto"/>
                        </w:pPr>
                      </w:p>
                    </w:tc>
                    <w:tc>
                      <w:tcPr>
                        <w:tcW w:w="675" w:type="dxa"/>
                      </w:tcPr>
                      <w:p w14:paraId="46657529" w14:textId="77777777" w:rsidR="001E6BA5" w:rsidRDefault="001E6BA5">
                        <w:pPr>
                          <w:pStyle w:val="EmptyCellLayoutStyle"/>
                          <w:spacing w:after="0" w:line="240" w:lineRule="auto"/>
                        </w:pPr>
                      </w:p>
                    </w:tc>
                    <w:tc>
                      <w:tcPr>
                        <w:tcW w:w="364" w:type="dxa"/>
                      </w:tcPr>
                      <w:p w14:paraId="3D4C7206" w14:textId="77777777" w:rsidR="001E6BA5" w:rsidRDefault="001E6BA5">
                        <w:pPr>
                          <w:pStyle w:val="EmptyCellLayoutStyle"/>
                          <w:spacing w:after="0" w:line="240" w:lineRule="auto"/>
                        </w:pPr>
                      </w:p>
                    </w:tc>
                    <w:tc>
                      <w:tcPr>
                        <w:tcW w:w="1141" w:type="dxa"/>
                      </w:tcPr>
                      <w:p w14:paraId="38BF18A3" w14:textId="77777777" w:rsidR="001E6BA5" w:rsidRDefault="001E6BA5">
                        <w:pPr>
                          <w:pStyle w:val="EmptyCellLayoutStyle"/>
                          <w:spacing w:after="0" w:line="240" w:lineRule="auto"/>
                        </w:pPr>
                      </w:p>
                    </w:tc>
                  </w:tr>
                  <w:tr w:rsidR="001E6BA5" w14:paraId="0C4533F1" w14:textId="77777777">
                    <w:trPr>
                      <w:trHeight w:val="20"/>
                    </w:trPr>
                    <w:tc>
                      <w:tcPr>
                        <w:tcW w:w="1140" w:type="dxa"/>
                      </w:tcPr>
                      <w:p w14:paraId="08DD452B" w14:textId="77777777" w:rsidR="001E6BA5" w:rsidRDefault="001E6BA5">
                        <w:pPr>
                          <w:pStyle w:val="EmptyCellLayoutStyle"/>
                          <w:spacing w:after="0" w:line="240" w:lineRule="auto"/>
                        </w:pPr>
                      </w:p>
                    </w:tc>
                    <w:tc>
                      <w:tcPr>
                        <w:tcW w:w="8483" w:type="dxa"/>
                      </w:tcPr>
                      <w:p w14:paraId="2BB346A8" w14:textId="77777777" w:rsidR="001E6BA5" w:rsidRDefault="001E6BA5">
                        <w:pPr>
                          <w:pStyle w:val="EmptyCellLayoutStyle"/>
                          <w:spacing w:after="0" w:line="240" w:lineRule="auto"/>
                        </w:pPr>
                      </w:p>
                    </w:tc>
                    <w:tc>
                      <w:tcPr>
                        <w:tcW w:w="100" w:type="dxa"/>
                      </w:tcPr>
                      <w:p w14:paraId="17AA722D" w14:textId="77777777" w:rsidR="001E6BA5" w:rsidRDefault="001E6BA5">
                        <w:pPr>
                          <w:pStyle w:val="EmptyCellLayoutStyle"/>
                          <w:spacing w:after="0" w:line="240" w:lineRule="auto"/>
                        </w:pPr>
                      </w:p>
                    </w:tc>
                    <w:tc>
                      <w:tcPr>
                        <w:tcW w:w="675" w:type="dxa"/>
                      </w:tcPr>
                      <w:p w14:paraId="00EAE558" w14:textId="77777777" w:rsidR="001E6BA5" w:rsidRDefault="001E6BA5">
                        <w:pPr>
                          <w:pStyle w:val="EmptyCellLayoutStyle"/>
                          <w:spacing w:after="0" w:line="240" w:lineRule="auto"/>
                        </w:pPr>
                      </w:p>
                    </w:tc>
                    <w:tc>
                      <w:tcPr>
                        <w:tcW w:w="364" w:type="dxa"/>
                      </w:tcPr>
                      <w:p w14:paraId="4E6D0EE6" w14:textId="77777777" w:rsidR="001E6BA5" w:rsidRDefault="001E6BA5">
                        <w:pPr>
                          <w:pStyle w:val="EmptyCellLayoutStyle"/>
                          <w:spacing w:after="0" w:line="240" w:lineRule="auto"/>
                        </w:pPr>
                      </w:p>
                    </w:tc>
                    <w:tc>
                      <w:tcPr>
                        <w:tcW w:w="1141" w:type="dxa"/>
                      </w:tcPr>
                      <w:p w14:paraId="48E174A8" w14:textId="77777777" w:rsidR="001E6BA5" w:rsidRDefault="001E6BA5">
                        <w:pPr>
                          <w:pStyle w:val="EmptyCellLayoutStyle"/>
                          <w:spacing w:after="0" w:line="240" w:lineRule="auto"/>
                        </w:pPr>
                      </w:p>
                    </w:tc>
                  </w:tr>
                  <w:tr w:rsidR="00031C5C" w14:paraId="5B58354A" w14:textId="77777777" w:rsidTr="00031C5C">
                    <w:tc>
                      <w:tcPr>
                        <w:tcW w:w="1140" w:type="dxa"/>
                      </w:tcPr>
                      <w:p w14:paraId="55E64F09" w14:textId="77777777" w:rsidR="001E6BA5" w:rsidRDefault="001E6BA5">
                        <w:pPr>
                          <w:pStyle w:val="EmptyCellLayoutStyle"/>
                          <w:spacing w:after="0" w:line="240" w:lineRule="auto"/>
                        </w:pPr>
                      </w:p>
                    </w:tc>
                    <w:tc>
                      <w:tcPr>
                        <w:tcW w:w="8483"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00"/>
                          <w:gridCol w:w="1750"/>
                          <w:gridCol w:w="1642"/>
                          <w:gridCol w:w="1630"/>
                        </w:tblGrid>
                        <w:tr w:rsidR="001E6BA5" w14:paraId="265C847A" w14:textId="77777777">
                          <w:trPr>
                            <w:trHeight w:val="368"/>
                          </w:trPr>
                          <w:tc>
                            <w:tcPr>
                              <w:tcW w:w="4601" w:type="dxa"/>
                              <w:tcBorders>
                                <w:top w:val="nil"/>
                                <w:left w:val="nil"/>
                                <w:bottom w:val="nil"/>
                                <w:right w:val="nil"/>
                              </w:tcBorders>
                              <w:shd w:val="clear" w:color="auto" w:fill="15385F"/>
                              <w:tcMar>
                                <w:top w:w="39" w:type="dxa"/>
                                <w:left w:w="39" w:type="dxa"/>
                                <w:bottom w:w="39" w:type="dxa"/>
                                <w:right w:w="39" w:type="dxa"/>
                              </w:tcMar>
                              <w:vAlign w:val="center"/>
                            </w:tcPr>
                            <w:p w14:paraId="7F72E5BB" w14:textId="77777777" w:rsidR="001E6BA5" w:rsidRDefault="00103EDE">
                              <w:pPr>
                                <w:spacing w:after="0" w:line="240" w:lineRule="auto"/>
                                <w:jc w:val="center"/>
                              </w:pPr>
                              <w:r>
                                <w:rPr>
                                  <w:rFonts w:ascii="Arial" w:eastAsia="Arial" w:hAnsi="Arial"/>
                                  <w:color w:val="FFFFFF"/>
                                  <w:sz w:val="18"/>
                                </w:rPr>
                                <w:t>Interest Earned</w:t>
                              </w:r>
                            </w:p>
                          </w:tc>
                          <w:tc>
                            <w:tcPr>
                              <w:tcW w:w="1750" w:type="dxa"/>
                              <w:tcBorders>
                                <w:top w:val="nil"/>
                                <w:left w:val="nil"/>
                                <w:bottom w:val="nil"/>
                                <w:right w:val="nil"/>
                              </w:tcBorders>
                              <w:shd w:val="clear" w:color="auto" w:fill="15385F"/>
                              <w:tcMar>
                                <w:top w:w="39" w:type="dxa"/>
                                <w:left w:w="39" w:type="dxa"/>
                                <w:bottom w:w="39" w:type="dxa"/>
                                <w:right w:w="39" w:type="dxa"/>
                              </w:tcMar>
                              <w:vAlign w:val="center"/>
                            </w:tcPr>
                            <w:p w14:paraId="75E4327D" w14:textId="77777777" w:rsidR="001E6BA5" w:rsidRDefault="00103EDE">
                              <w:pPr>
                                <w:spacing w:after="0" w:line="240" w:lineRule="auto"/>
                                <w:jc w:val="center"/>
                              </w:pPr>
                              <w:r>
                                <w:rPr>
                                  <w:rFonts w:ascii="Arial" w:eastAsia="Arial" w:hAnsi="Arial"/>
                                  <w:color w:val="FFFFFF"/>
                                  <w:sz w:val="18"/>
                                </w:rPr>
                                <w:t>Prior Years</w:t>
                              </w:r>
                              <w:r>
                                <w:rPr>
                                  <w:rFonts w:ascii="Arial" w:eastAsia="Arial" w:hAnsi="Arial"/>
                                  <w:color w:val="FFFFFF"/>
                                  <w:sz w:val="18"/>
                                </w:rPr>
                                <w:br/>
                                <w:t>as of 31-Dec-2020</w:t>
                              </w:r>
                            </w:p>
                          </w:tc>
                          <w:tc>
                            <w:tcPr>
                              <w:tcW w:w="1642" w:type="dxa"/>
                              <w:tcBorders>
                                <w:top w:val="nil"/>
                                <w:left w:val="nil"/>
                                <w:bottom w:val="nil"/>
                                <w:right w:val="nil"/>
                              </w:tcBorders>
                              <w:shd w:val="clear" w:color="auto" w:fill="15385F"/>
                              <w:tcMar>
                                <w:top w:w="39" w:type="dxa"/>
                                <w:left w:w="39" w:type="dxa"/>
                                <w:bottom w:w="39" w:type="dxa"/>
                                <w:right w:w="39" w:type="dxa"/>
                              </w:tcMar>
                              <w:vAlign w:val="center"/>
                            </w:tcPr>
                            <w:p w14:paraId="4E71D37B" w14:textId="77777777" w:rsidR="001E6BA5" w:rsidRDefault="00103EDE">
                              <w:pPr>
                                <w:spacing w:after="0" w:line="240" w:lineRule="auto"/>
                                <w:jc w:val="center"/>
                              </w:pPr>
                              <w:r>
                                <w:rPr>
                                  <w:rFonts w:ascii="Arial" w:eastAsia="Arial" w:hAnsi="Arial"/>
                                  <w:color w:val="FFFFFF"/>
                                  <w:sz w:val="18"/>
                                </w:rPr>
                                <w:t>Current Year</w:t>
                              </w:r>
                              <w:r>
                                <w:rPr>
                                  <w:rFonts w:ascii="Arial" w:eastAsia="Arial" w:hAnsi="Arial"/>
                                  <w:color w:val="FFFFFF"/>
                                  <w:sz w:val="18"/>
                                </w:rPr>
                                <w:br/>
                                <w:t>Jan-Dec-2021</w:t>
                              </w:r>
                            </w:p>
                          </w:tc>
                          <w:tc>
                            <w:tcPr>
                              <w:tcW w:w="1630" w:type="dxa"/>
                              <w:tcBorders>
                                <w:top w:val="nil"/>
                                <w:left w:val="nil"/>
                                <w:bottom w:val="nil"/>
                                <w:right w:val="nil"/>
                              </w:tcBorders>
                              <w:shd w:val="clear" w:color="auto" w:fill="15385F"/>
                              <w:tcMar>
                                <w:top w:w="39" w:type="dxa"/>
                                <w:left w:w="39" w:type="dxa"/>
                                <w:bottom w:w="39" w:type="dxa"/>
                                <w:right w:w="39" w:type="dxa"/>
                              </w:tcMar>
                              <w:vAlign w:val="center"/>
                            </w:tcPr>
                            <w:p w14:paraId="7FCAE913" w14:textId="77777777" w:rsidR="001E6BA5" w:rsidRDefault="00103EDE">
                              <w:pPr>
                                <w:spacing w:after="0" w:line="240" w:lineRule="auto"/>
                                <w:jc w:val="center"/>
                              </w:pPr>
                              <w:r>
                                <w:rPr>
                                  <w:rFonts w:ascii="Arial" w:eastAsia="Arial" w:hAnsi="Arial"/>
                                  <w:color w:val="FFFFFF"/>
                                  <w:sz w:val="18"/>
                                </w:rPr>
                                <w:t>Total</w:t>
                              </w:r>
                            </w:p>
                          </w:tc>
                        </w:tr>
                        <w:tr w:rsidR="001E6BA5" w14:paraId="68E99EEB" w14:textId="77777777">
                          <w:trPr>
                            <w:trHeight w:val="227"/>
                          </w:trPr>
                          <w:tc>
                            <w:tcPr>
                              <w:tcW w:w="4601" w:type="dxa"/>
                              <w:tcBorders>
                                <w:top w:val="nil"/>
                                <w:left w:val="nil"/>
                                <w:bottom w:val="nil"/>
                                <w:right w:val="nil"/>
                              </w:tcBorders>
                              <w:shd w:val="clear" w:color="auto" w:fill="66809D"/>
                              <w:tcMar>
                                <w:top w:w="59" w:type="dxa"/>
                                <w:left w:w="59" w:type="dxa"/>
                                <w:bottom w:w="59" w:type="dxa"/>
                                <w:right w:w="59" w:type="dxa"/>
                              </w:tcMar>
                              <w:vAlign w:val="center"/>
                            </w:tcPr>
                            <w:p w14:paraId="4652F87D" w14:textId="77777777" w:rsidR="001E6BA5" w:rsidRDefault="00103EDE">
                              <w:pPr>
                                <w:spacing w:after="0" w:line="240" w:lineRule="auto"/>
                              </w:pPr>
                              <w:r>
                                <w:rPr>
                                  <w:rFonts w:ascii="Arial" w:eastAsia="Arial" w:hAnsi="Arial"/>
                                  <w:b/>
                                  <w:color w:val="FFFFFF"/>
                                  <w:sz w:val="16"/>
                                </w:rPr>
                                <w:t>Administrative Agent</w:t>
                              </w:r>
                            </w:p>
                          </w:tc>
                          <w:tc>
                            <w:tcPr>
                              <w:tcW w:w="1750" w:type="dxa"/>
                              <w:tcBorders>
                                <w:top w:val="nil"/>
                                <w:left w:val="nil"/>
                                <w:bottom w:val="nil"/>
                                <w:right w:val="nil"/>
                              </w:tcBorders>
                              <w:shd w:val="clear" w:color="auto" w:fill="66809D"/>
                              <w:tcMar>
                                <w:top w:w="59" w:type="dxa"/>
                                <w:left w:w="59" w:type="dxa"/>
                                <w:bottom w:w="59" w:type="dxa"/>
                                <w:right w:w="59" w:type="dxa"/>
                              </w:tcMar>
                              <w:vAlign w:val="center"/>
                            </w:tcPr>
                            <w:p w14:paraId="7813A7C7" w14:textId="77777777" w:rsidR="001E6BA5" w:rsidRDefault="001E6BA5">
                              <w:pPr>
                                <w:spacing w:after="0" w:line="240" w:lineRule="auto"/>
                              </w:pPr>
                            </w:p>
                          </w:tc>
                          <w:tc>
                            <w:tcPr>
                              <w:tcW w:w="1642" w:type="dxa"/>
                              <w:tcBorders>
                                <w:top w:val="nil"/>
                                <w:left w:val="nil"/>
                                <w:bottom w:val="nil"/>
                                <w:right w:val="nil"/>
                              </w:tcBorders>
                              <w:shd w:val="clear" w:color="auto" w:fill="66809D"/>
                              <w:tcMar>
                                <w:top w:w="59" w:type="dxa"/>
                                <w:left w:w="59" w:type="dxa"/>
                                <w:bottom w:w="59" w:type="dxa"/>
                                <w:right w:w="59" w:type="dxa"/>
                              </w:tcMar>
                              <w:vAlign w:val="center"/>
                            </w:tcPr>
                            <w:p w14:paraId="25186B5D" w14:textId="77777777" w:rsidR="001E6BA5" w:rsidRDefault="001E6BA5">
                              <w:pPr>
                                <w:spacing w:after="0" w:line="240" w:lineRule="auto"/>
                              </w:pPr>
                            </w:p>
                          </w:tc>
                          <w:tc>
                            <w:tcPr>
                              <w:tcW w:w="1630" w:type="dxa"/>
                              <w:tcBorders>
                                <w:top w:val="nil"/>
                                <w:left w:val="nil"/>
                                <w:bottom w:val="nil"/>
                                <w:right w:val="nil"/>
                              </w:tcBorders>
                              <w:shd w:val="clear" w:color="auto" w:fill="66809D"/>
                              <w:tcMar>
                                <w:top w:w="59" w:type="dxa"/>
                                <w:left w:w="59" w:type="dxa"/>
                                <w:bottom w:w="59" w:type="dxa"/>
                                <w:right w:w="59" w:type="dxa"/>
                              </w:tcMar>
                              <w:vAlign w:val="center"/>
                            </w:tcPr>
                            <w:p w14:paraId="34DBA22E" w14:textId="77777777" w:rsidR="001E6BA5" w:rsidRDefault="001E6BA5">
                              <w:pPr>
                                <w:spacing w:after="0" w:line="240" w:lineRule="auto"/>
                              </w:pPr>
                            </w:p>
                          </w:tc>
                        </w:tr>
                        <w:tr w:rsidR="001E6BA5" w14:paraId="106FF297" w14:textId="77777777">
                          <w:trPr>
                            <w:trHeight w:val="227"/>
                          </w:trPr>
                          <w:tc>
                            <w:tcPr>
                              <w:tcW w:w="4601" w:type="dxa"/>
                              <w:tcBorders>
                                <w:top w:val="nil"/>
                                <w:left w:val="nil"/>
                                <w:bottom w:val="nil"/>
                                <w:right w:val="nil"/>
                              </w:tcBorders>
                              <w:shd w:val="clear" w:color="auto" w:fill="E3E8ED"/>
                              <w:tcMar>
                                <w:top w:w="59" w:type="dxa"/>
                                <w:left w:w="59" w:type="dxa"/>
                                <w:bottom w:w="59" w:type="dxa"/>
                                <w:right w:w="59" w:type="dxa"/>
                              </w:tcMar>
                              <w:vAlign w:val="center"/>
                            </w:tcPr>
                            <w:p w14:paraId="65827FE6" w14:textId="77777777" w:rsidR="001E6BA5" w:rsidRDefault="00103EDE">
                              <w:pPr>
                                <w:spacing w:after="0" w:line="240" w:lineRule="auto"/>
                              </w:pPr>
                              <w:r>
                                <w:rPr>
                                  <w:rFonts w:ascii="Arial" w:eastAsia="Arial" w:hAnsi="Arial"/>
                                  <w:color w:val="000000"/>
                                  <w:sz w:val="16"/>
                                </w:rPr>
                                <w:t>Fund Earned Interest and Investment Income</w:t>
                              </w:r>
                            </w:p>
                          </w:tc>
                          <w:tc>
                            <w:tcPr>
                              <w:tcW w:w="1750" w:type="dxa"/>
                              <w:tcBorders>
                                <w:top w:val="nil"/>
                                <w:left w:val="nil"/>
                                <w:bottom w:val="nil"/>
                                <w:right w:val="nil"/>
                              </w:tcBorders>
                              <w:shd w:val="clear" w:color="auto" w:fill="E3E8ED"/>
                              <w:tcMar>
                                <w:top w:w="59" w:type="dxa"/>
                                <w:left w:w="59" w:type="dxa"/>
                                <w:bottom w:w="59" w:type="dxa"/>
                                <w:right w:w="59" w:type="dxa"/>
                              </w:tcMar>
                              <w:vAlign w:val="center"/>
                            </w:tcPr>
                            <w:p w14:paraId="5A719549" w14:textId="77777777" w:rsidR="001E6BA5" w:rsidRDefault="001E6BA5">
                              <w:pPr>
                                <w:spacing w:after="0" w:line="240" w:lineRule="auto"/>
                              </w:pPr>
                            </w:p>
                          </w:tc>
                          <w:tc>
                            <w:tcPr>
                              <w:tcW w:w="1642" w:type="dxa"/>
                              <w:tcBorders>
                                <w:top w:val="nil"/>
                                <w:left w:val="nil"/>
                                <w:bottom w:val="nil"/>
                                <w:right w:val="nil"/>
                              </w:tcBorders>
                              <w:shd w:val="clear" w:color="auto" w:fill="E3E8ED"/>
                              <w:tcMar>
                                <w:top w:w="59" w:type="dxa"/>
                                <w:left w:w="59" w:type="dxa"/>
                                <w:bottom w:w="59" w:type="dxa"/>
                                <w:right w:w="59" w:type="dxa"/>
                              </w:tcMar>
                              <w:vAlign w:val="center"/>
                            </w:tcPr>
                            <w:p w14:paraId="5278FF97" w14:textId="77777777" w:rsidR="001E6BA5" w:rsidRDefault="00103EDE">
                              <w:pPr>
                                <w:spacing w:after="0" w:line="240" w:lineRule="auto"/>
                                <w:jc w:val="right"/>
                              </w:pPr>
                              <w:r>
                                <w:rPr>
                                  <w:rFonts w:ascii="Arial" w:eastAsia="Arial" w:hAnsi="Arial"/>
                                  <w:b/>
                                  <w:color w:val="000000"/>
                                  <w:sz w:val="16"/>
                                </w:rPr>
                                <w:t>69</w:t>
                              </w:r>
                            </w:p>
                          </w:tc>
                          <w:tc>
                            <w:tcPr>
                              <w:tcW w:w="1630" w:type="dxa"/>
                              <w:tcBorders>
                                <w:top w:val="nil"/>
                                <w:left w:val="nil"/>
                                <w:bottom w:val="nil"/>
                                <w:right w:val="nil"/>
                              </w:tcBorders>
                              <w:shd w:val="clear" w:color="auto" w:fill="E3E8ED"/>
                              <w:tcMar>
                                <w:top w:w="59" w:type="dxa"/>
                                <w:left w:w="59" w:type="dxa"/>
                                <w:bottom w:w="59" w:type="dxa"/>
                                <w:right w:w="59" w:type="dxa"/>
                              </w:tcMar>
                              <w:vAlign w:val="center"/>
                            </w:tcPr>
                            <w:p w14:paraId="06F2172E" w14:textId="77777777" w:rsidR="001E6BA5" w:rsidRDefault="00103EDE">
                              <w:pPr>
                                <w:spacing w:after="0" w:line="240" w:lineRule="auto"/>
                                <w:jc w:val="right"/>
                              </w:pPr>
                              <w:r>
                                <w:rPr>
                                  <w:rFonts w:ascii="Arial" w:eastAsia="Arial" w:hAnsi="Arial"/>
                                  <w:b/>
                                  <w:color w:val="000000"/>
                                  <w:sz w:val="16"/>
                                </w:rPr>
                                <w:t>69</w:t>
                              </w:r>
                            </w:p>
                          </w:tc>
                        </w:tr>
                        <w:tr w:rsidR="001E6BA5" w14:paraId="03054132" w14:textId="77777777">
                          <w:trPr>
                            <w:trHeight w:val="227"/>
                          </w:trPr>
                          <w:tc>
                            <w:tcPr>
                              <w:tcW w:w="4601" w:type="dxa"/>
                              <w:tcBorders>
                                <w:top w:val="nil"/>
                                <w:left w:val="nil"/>
                                <w:bottom w:val="nil"/>
                                <w:right w:val="nil"/>
                              </w:tcBorders>
                              <w:shd w:val="clear" w:color="auto" w:fill="FFFFFF"/>
                              <w:tcMar>
                                <w:top w:w="59" w:type="dxa"/>
                                <w:left w:w="59" w:type="dxa"/>
                                <w:bottom w:w="59" w:type="dxa"/>
                                <w:right w:w="59" w:type="dxa"/>
                              </w:tcMar>
                              <w:vAlign w:val="center"/>
                            </w:tcPr>
                            <w:p w14:paraId="31BA4B25" w14:textId="77777777" w:rsidR="001E6BA5" w:rsidRDefault="00103EDE">
                              <w:pPr>
                                <w:spacing w:after="0" w:line="240" w:lineRule="auto"/>
                                <w:jc w:val="right"/>
                              </w:pPr>
                              <w:r>
                                <w:rPr>
                                  <w:rFonts w:ascii="Arial" w:eastAsia="Arial" w:hAnsi="Arial"/>
                                  <w:b/>
                                  <w:color w:val="000000"/>
                                  <w:sz w:val="16"/>
                                </w:rPr>
                                <w:t>Total: Fund Earned Interest</w:t>
                              </w:r>
                            </w:p>
                          </w:tc>
                          <w:tc>
                            <w:tcPr>
                              <w:tcW w:w="1750" w:type="dxa"/>
                              <w:tcBorders>
                                <w:top w:val="nil"/>
                                <w:left w:val="nil"/>
                                <w:bottom w:val="nil"/>
                                <w:right w:val="nil"/>
                              </w:tcBorders>
                              <w:shd w:val="clear" w:color="auto" w:fill="FFFFFF"/>
                              <w:tcMar>
                                <w:top w:w="59" w:type="dxa"/>
                                <w:left w:w="59" w:type="dxa"/>
                                <w:bottom w:w="59" w:type="dxa"/>
                                <w:right w:w="59" w:type="dxa"/>
                              </w:tcMar>
                              <w:vAlign w:val="center"/>
                            </w:tcPr>
                            <w:p w14:paraId="52E19E6F" w14:textId="77777777" w:rsidR="001E6BA5" w:rsidRDefault="001E6BA5">
                              <w:pPr>
                                <w:spacing w:after="0" w:line="240" w:lineRule="auto"/>
                              </w:pPr>
                            </w:p>
                          </w:tc>
                          <w:tc>
                            <w:tcPr>
                              <w:tcW w:w="1642" w:type="dxa"/>
                              <w:tcBorders>
                                <w:top w:val="nil"/>
                                <w:left w:val="nil"/>
                                <w:bottom w:val="nil"/>
                                <w:right w:val="nil"/>
                              </w:tcBorders>
                              <w:shd w:val="clear" w:color="auto" w:fill="FFFFFF"/>
                              <w:tcMar>
                                <w:top w:w="59" w:type="dxa"/>
                                <w:left w:w="59" w:type="dxa"/>
                                <w:bottom w:w="59" w:type="dxa"/>
                                <w:right w:w="59" w:type="dxa"/>
                              </w:tcMar>
                              <w:vAlign w:val="center"/>
                            </w:tcPr>
                            <w:p w14:paraId="3487F9EB" w14:textId="77777777" w:rsidR="001E6BA5" w:rsidRDefault="00103EDE">
                              <w:pPr>
                                <w:spacing w:after="0" w:line="240" w:lineRule="auto"/>
                                <w:jc w:val="right"/>
                              </w:pPr>
                              <w:r>
                                <w:rPr>
                                  <w:rFonts w:ascii="Arial" w:eastAsia="Arial" w:hAnsi="Arial"/>
                                  <w:b/>
                                  <w:color w:val="000000"/>
                                  <w:sz w:val="16"/>
                                </w:rPr>
                                <w:t>69</w:t>
                              </w:r>
                            </w:p>
                          </w:tc>
                          <w:tc>
                            <w:tcPr>
                              <w:tcW w:w="1630" w:type="dxa"/>
                              <w:tcBorders>
                                <w:top w:val="nil"/>
                                <w:left w:val="nil"/>
                                <w:bottom w:val="nil"/>
                                <w:right w:val="nil"/>
                              </w:tcBorders>
                              <w:shd w:val="clear" w:color="auto" w:fill="FFFFFF"/>
                              <w:tcMar>
                                <w:top w:w="59" w:type="dxa"/>
                                <w:left w:w="59" w:type="dxa"/>
                                <w:bottom w:w="59" w:type="dxa"/>
                                <w:right w:w="59" w:type="dxa"/>
                              </w:tcMar>
                              <w:vAlign w:val="center"/>
                            </w:tcPr>
                            <w:p w14:paraId="5F8B6DEF" w14:textId="77777777" w:rsidR="001E6BA5" w:rsidRDefault="00103EDE">
                              <w:pPr>
                                <w:spacing w:after="0" w:line="240" w:lineRule="auto"/>
                                <w:jc w:val="right"/>
                              </w:pPr>
                              <w:r>
                                <w:rPr>
                                  <w:rFonts w:ascii="Arial" w:eastAsia="Arial" w:hAnsi="Arial"/>
                                  <w:b/>
                                  <w:color w:val="000000"/>
                                  <w:sz w:val="16"/>
                                </w:rPr>
                                <w:t>69</w:t>
                              </w:r>
                            </w:p>
                          </w:tc>
                        </w:tr>
                        <w:tr w:rsidR="001E6BA5" w14:paraId="060137CE" w14:textId="77777777">
                          <w:trPr>
                            <w:trHeight w:val="227"/>
                          </w:trPr>
                          <w:tc>
                            <w:tcPr>
                              <w:tcW w:w="4601" w:type="dxa"/>
                              <w:tcBorders>
                                <w:top w:val="nil"/>
                                <w:left w:val="nil"/>
                                <w:bottom w:val="nil"/>
                                <w:right w:val="nil"/>
                              </w:tcBorders>
                              <w:shd w:val="clear" w:color="auto" w:fill="66809D"/>
                              <w:tcMar>
                                <w:top w:w="59" w:type="dxa"/>
                                <w:left w:w="59" w:type="dxa"/>
                                <w:bottom w:w="59" w:type="dxa"/>
                                <w:right w:w="59" w:type="dxa"/>
                              </w:tcMar>
                              <w:vAlign w:val="center"/>
                            </w:tcPr>
                            <w:p w14:paraId="7BA2C6B2" w14:textId="77777777" w:rsidR="001E6BA5" w:rsidRDefault="00103EDE">
                              <w:pPr>
                                <w:spacing w:after="0" w:line="240" w:lineRule="auto"/>
                              </w:pPr>
                              <w:r>
                                <w:rPr>
                                  <w:rFonts w:ascii="Arial" w:eastAsia="Arial" w:hAnsi="Arial"/>
                                  <w:b/>
                                  <w:color w:val="FFFFFF"/>
                                  <w:sz w:val="16"/>
                                </w:rPr>
                                <w:t>Participating Organization</w:t>
                              </w:r>
                            </w:p>
                          </w:tc>
                          <w:tc>
                            <w:tcPr>
                              <w:tcW w:w="1750" w:type="dxa"/>
                              <w:tcBorders>
                                <w:top w:val="nil"/>
                                <w:left w:val="nil"/>
                                <w:bottom w:val="nil"/>
                                <w:right w:val="nil"/>
                              </w:tcBorders>
                              <w:shd w:val="clear" w:color="auto" w:fill="66809D"/>
                              <w:tcMar>
                                <w:top w:w="59" w:type="dxa"/>
                                <w:left w:w="59" w:type="dxa"/>
                                <w:bottom w:w="59" w:type="dxa"/>
                                <w:right w:w="59" w:type="dxa"/>
                              </w:tcMar>
                              <w:vAlign w:val="center"/>
                            </w:tcPr>
                            <w:p w14:paraId="2EAD88F6" w14:textId="77777777" w:rsidR="001E6BA5" w:rsidRDefault="001E6BA5">
                              <w:pPr>
                                <w:spacing w:after="0" w:line="240" w:lineRule="auto"/>
                              </w:pPr>
                            </w:p>
                          </w:tc>
                          <w:tc>
                            <w:tcPr>
                              <w:tcW w:w="1642" w:type="dxa"/>
                              <w:tcBorders>
                                <w:top w:val="nil"/>
                                <w:left w:val="nil"/>
                                <w:bottom w:val="nil"/>
                                <w:right w:val="nil"/>
                              </w:tcBorders>
                              <w:shd w:val="clear" w:color="auto" w:fill="66809D"/>
                              <w:tcMar>
                                <w:top w:w="59" w:type="dxa"/>
                                <w:left w:w="59" w:type="dxa"/>
                                <w:bottom w:w="59" w:type="dxa"/>
                                <w:right w:w="59" w:type="dxa"/>
                              </w:tcMar>
                              <w:vAlign w:val="center"/>
                            </w:tcPr>
                            <w:p w14:paraId="526C1E4E" w14:textId="77777777" w:rsidR="001E6BA5" w:rsidRDefault="001E6BA5">
                              <w:pPr>
                                <w:spacing w:after="0" w:line="240" w:lineRule="auto"/>
                              </w:pPr>
                            </w:p>
                          </w:tc>
                          <w:tc>
                            <w:tcPr>
                              <w:tcW w:w="1630" w:type="dxa"/>
                              <w:tcBorders>
                                <w:top w:val="nil"/>
                                <w:left w:val="nil"/>
                                <w:bottom w:val="nil"/>
                                <w:right w:val="nil"/>
                              </w:tcBorders>
                              <w:shd w:val="clear" w:color="auto" w:fill="66809D"/>
                              <w:tcMar>
                                <w:top w:w="59" w:type="dxa"/>
                                <w:left w:w="59" w:type="dxa"/>
                                <w:bottom w:w="59" w:type="dxa"/>
                                <w:right w:w="59" w:type="dxa"/>
                              </w:tcMar>
                              <w:vAlign w:val="center"/>
                            </w:tcPr>
                            <w:p w14:paraId="18D3877B" w14:textId="77777777" w:rsidR="001E6BA5" w:rsidRDefault="001E6BA5">
                              <w:pPr>
                                <w:spacing w:after="0" w:line="240" w:lineRule="auto"/>
                              </w:pPr>
                            </w:p>
                          </w:tc>
                        </w:tr>
                        <w:tr w:rsidR="001E6BA5" w14:paraId="7B7A6690" w14:textId="77777777">
                          <w:trPr>
                            <w:trHeight w:val="227"/>
                          </w:trPr>
                          <w:tc>
                            <w:tcPr>
                              <w:tcW w:w="4601" w:type="dxa"/>
                              <w:tcBorders>
                                <w:top w:val="nil"/>
                                <w:left w:val="nil"/>
                                <w:bottom w:val="nil"/>
                                <w:right w:val="nil"/>
                              </w:tcBorders>
                              <w:shd w:val="clear" w:color="auto" w:fill="E3E8ED"/>
                              <w:tcMar>
                                <w:top w:w="59" w:type="dxa"/>
                                <w:left w:w="59" w:type="dxa"/>
                                <w:bottom w:w="59" w:type="dxa"/>
                                <w:right w:w="59" w:type="dxa"/>
                              </w:tcMar>
                              <w:vAlign w:val="center"/>
                            </w:tcPr>
                            <w:p w14:paraId="77C67D33" w14:textId="77777777" w:rsidR="001E6BA5" w:rsidRDefault="00103EDE">
                              <w:pPr>
                                <w:spacing w:after="0" w:line="240" w:lineRule="auto"/>
                                <w:jc w:val="right"/>
                              </w:pPr>
                              <w:r>
                                <w:rPr>
                                  <w:rFonts w:ascii="Arial" w:eastAsia="Arial" w:hAnsi="Arial"/>
                                  <w:b/>
                                  <w:color w:val="000000"/>
                                  <w:sz w:val="16"/>
                                </w:rPr>
                                <w:t>Total: Agency earned interest</w:t>
                              </w:r>
                            </w:p>
                          </w:tc>
                          <w:tc>
                            <w:tcPr>
                              <w:tcW w:w="1750" w:type="dxa"/>
                              <w:tcBorders>
                                <w:top w:val="nil"/>
                                <w:left w:val="nil"/>
                                <w:bottom w:val="nil"/>
                                <w:right w:val="nil"/>
                              </w:tcBorders>
                              <w:shd w:val="clear" w:color="auto" w:fill="E3E8ED"/>
                              <w:tcMar>
                                <w:top w:w="59" w:type="dxa"/>
                                <w:left w:w="59" w:type="dxa"/>
                                <w:bottom w:w="59" w:type="dxa"/>
                                <w:right w:w="59" w:type="dxa"/>
                              </w:tcMar>
                              <w:vAlign w:val="center"/>
                            </w:tcPr>
                            <w:p w14:paraId="14BE038B" w14:textId="77777777" w:rsidR="001E6BA5" w:rsidRDefault="001E6BA5">
                              <w:pPr>
                                <w:spacing w:after="0" w:line="240" w:lineRule="auto"/>
                              </w:pPr>
                            </w:p>
                          </w:tc>
                          <w:tc>
                            <w:tcPr>
                              <w:tcW w:w="1642" w:type="dxa"/>
                              <w:tcBorders>
                                <w:top w:val="nil"/>
                                <w:left w:val="nil"/>
                                <w:bottom w:val="nil"/>
                                <w:right w:val="nil"/>
                              </w:tcBorders>
                              <w:shd w:val="clear" w:color="auto" w:fill="E3E8ED"/>
                              <w:tcMar>
                                <w:top w:w="59" w:type="dxa"/>
                                <w:left w:w="59" w:type="dxa"/>
                                <w:bottom w:w="59" w:type="dxa"/>
                                <w:right w:w="59" w:type="dxa"/>
                              </w:tcMar>
                              <w:vAlign w:val="center"/>
                            </w:tcPr>
                            <w:p w14:paraId="589AA244" w14:textId="77777777" w:rsidR="001E6BA5" w:rsidRDefault="001E6BA5">
                              <w:pPr>
                                <w:spacing w:after="0" w:line="240" w:lineRule="auto"/>
                              </w:pPr>
                            </w:p>
                          </w:tc>
                          <w:tc>
                            <w:tcPr>
                              <w:tcW w:w="1630" w:type="dxa"/>
                              <w:tcBorders>
                                <w:top w:val="nil"/>
                                <w:left w:val="nil"/>
                                <w:bottom w:val="nil"/>
                                <w:right w:val="nil"/>
                              </w:tcBorders>
                              <w:shd w:val="clear" w:color="auto" w:fill="E3E8ED"/>
                              <w:tcMar>
                                <w:top w:w="59" w:type="dxa"/>
                                <w:left w:w="59" w:type="dxa"/>
                                <w:bottom w:w="59" w:type="dxa"/>
                                <w:right w:w="59" w:type="dxa"/>
                              </w:tcMar>
                              <w:vAlign w:val="center"/>
                            </w:tcPr>
                            <w:p w14:paraId="3F500270" w14:textId="77777777" w:rsidR="001E6BA5" w:rsidRDefault="001E6BA5">
                              <w:pPr>
                                <w:spacing w:after="0" w:line="240" w:lineRule="auto"/>
                              </w:pPr>
                            </w:p>
                          </w:tc>
                        </w:tr>
                        <w:tr w:rsidR="001E6BA5" w14:paraId="19DFC773" w14:textId="77777777">
                          <w:trPr>
                            <w:trHeight w:val="345"/>
                          </w:trPr>
                          <w:tc>
                            <w:tcPr>
                              <w:tcW w:w="4601" w:type="dxa"/>
                            </w:tcPr>
                            <w:p w14:paraId="21BDA763" w14:textId="77777777" w:rsidR="001E6BA5" w:rsidRDefault="001E6BA5">
                              <w:pPr>
                                <w:spacing w:after="0" w:line="240" w:lineRule="auto"/>
                              </w:pPr>
                            </w:p>
                          </w:tc>
                          <w:tc>
                            <w:tcPr>
                              <w:tcW w:w="1750" w:type="dxa"/>
                            </w:tcPr>
                            <w:p w14:paraId="03CB4B39" w14:textId="77777777" w:rsidR="001E6BA5" w:rsidRDefault="001E6BA5">
                              <w:pPr>
                                <w:spacing w:after="0" w:line="240" w:lineRule="auto"/>
                              </w:pPr>
                            </w:p>
                          </w:tc>
                          <w:tc>
                            <w:tcPr>
                              <w:tcW w:w="1642" w:type="dxa"/>
                            </w:tcPr>
                            <w:p w14:paraId="29117D69" w14:textId="77777777" w:rsidR="001E6BA5" w:rsidRDefault="001E6BA5">
                              <w:pPr>
                                <w:spacing w:after="0" w:line="240" w:lineRule="auto"/>
                              </w:pPr>
                            </w:p>
                          </w:tc>
                          <w:tc>
                            <w:tcPr>
                              <w:tcW w:w="1630" w:type="dxa"/>
                            </w:tcPr>
                            <w:p w14:paraId="1F04E55C" w14:textId="77777777" w:rsidR="001E6BA5" w:rsidRDefault="001E6BA5">
                              <w:pPr>
                                <w:spacing w:after="0" w:line="240" w:lineRule="auto"/>
                              </w:pPr>
                            </w:p>
                          </w:tc>
                        </w:tr>
                        <w:tr w:rsidR="001E6BA5" w14:paraId="1DAFFA08" w14:textId="77777777">
                          <w:trPr>
                            <w:trHeight w:val="227"/>
                          </w:trPr>
                          <w:tc>
                            <w:tcPr>
                              <w:tcW w:w="4601" w:type="dxa"/>
                              <w:tcBorders>
                                <w:top w:val="nil"/>
                                <w:left w:val="nil"/>
                                <w:bottom w:val="nil"/>
                                <w:right w:val="nil"/>
                              </w:tcBorders>
                              <w:shd w:val="clear" w:color="auto" w:fill="66809D"/>
                              <w:tcMar>
                                <w:top w:w="59" w:type="dxa"/>
                                <w:left w:w="59" w:type="dxa"/>
                                <w:bottom w:w="59" w:type="dxa"/>
                                <w:right w:w="59" w:type="dxa"/>
                              </w:tcMar>
                              <w:vAlign w:val="center"/>
                            </w:tcPr>
                            <w:p w14:paraId="38F35621" w14:textId="77777777" w:rsidR="001E6BA5" w:rsidRDefault="00103EDE">
                              <w:pPr>
                                <w:spacing w:after="0" w:line="240" w:lineRule="auto"/>
                              </w:pPr>
                              <w:r>
                                <w:rPr>
                                  <w:rFonts w:ascii="Arial" w:eastAsia="Arial" w:hAnsi="Arial"/>
                                  <w:b/>
                                  <w:color w:val="FFFFFF"/>
                                  <w:sz w:val="16"/>
                                </w:rPr>
                                <w:t>Grand Total</w:t>
                              </w:r>
                            </w:p>
                          </w:tc>
                          <w:tc>
                            <w:tcPr>
                              <w:tcW w:w="1750" w:type="dxa"/>
                              <w:tcBorders>
                                <w:top w:val="nil"/>
                                <w:left w:val="nil"/>
                                <w:bottom w:val="nil"/>
                                <w:right w:val="nil"/>
                              </w:tcBorders>
                              <w:shd w:val="clear" w:color="auto" w:fill="66809D"/>
                              <w:tcMar>
                                <w:top w:w="59" w:type="dxa"/>
                                <w:left w:w="59" w:type="dxa"/>
                                <w:bottom w:w="59" w:type="dxa"/>
                                <w:right w:w="59" w:type="dxa"/>
                              </w:tcMar>
                              <w:vAlign w:val="center"/>
                            </w:tcPr>
                            <w:p w14:paraId="6A3BF12C" w14:textId="77777777" w:rsidR="001E6BA5" w:rsidRDefault="001E6BA5">
                              <w:pPr>
                                <w:spacing w:after="0" w:line="240" w:lineRule="auto"/>
                              </w:pPr>
                            </w:p>
                          </w:tc>
                          <w:tc>
                            <w:tcPr>
                              <w:tcW w:w="1642" w:type="dxa"/>
                              <w:tcBorders>
                                <w:top w:val="nil"/>
                                <w:left w:val="nil"/>
                                <w:bottom w:val="nil"/>
                                <w:right w:val="nil"/>
                              </w:tcBorders>
                              <w:shd w:val="clear" w:color="auto" w:fill="66809D"/>
                              <w:tcMar>
                                <w:top w:w="59" w:type="dxa"/>
                                <w:left w:w="59" w:type="dxa"/>
                                <w:bottom w:w="59" w:type="dxa"/>
                                <w:right w:w="59" w:type="dxa"/>
                              </w:tcMar>
                              <w:vAlign w:val="center"/>
                            </w:tcPr>
                            <w:p w14:paraId="18A0263D" w14:textId="77777777" w:rsidR="001E6BA5" w:rsidRDefault="00103EDE">
                              <w:pPr>
                                <w:spacing w:after="0" w:line="240" w:lineRule="auto"/>
                                <w:jc w:val="right"/>
                              </w:pPr>
                              <w:r>
                                <w:rPr>
                                  <w:rFonts w:ascii="Arial" w:eastAsia="Arial" w:hAnsi="Arial"/>
                                  <w:b/>
                                  <w:color w:val="FFFFFF"/>
                                  <w:sz w:val="16"/>
                                </w:rPr>
                                <w:t>69</w:t>
                              </w:r>
                            </w:p>
                          </w:tc>
                          <w:tc>
                            <w:tcPr>
                              <w:tcW w:w="1630" w:type="dxa"/>
                              <w:tcBorders>
                                <w:top w:val="nil"/>
                                <w:left w:val="nil"/>
                                <w:bottom w:val="nil"/>
                                <w:right w:val="nil"/>
                              </w:tcBorders>
                              <w:shd w:val="clear" w:color="auto" w:fill="66809D"/>
                              <w:tcMar>
                                <w:top w:w="59" w:type="dxa"/>
                                <w:left w:w="59" w:type="dxa"/>
                                <w:bottom w:w="59" w:type="dxa"/>
                                <w:right w:w="59" w:type="dxa"/>
                              </w:tcMar>
                              <w:vAlign w:val="center"/>
                            </w:tcPr>
                            <w:p w14:paraId="52E7B24C" w14:textId="77777777" w:rsidR="001E6BA5" w:rsidRDefault="00103EDE">
                              <w:pPr>
                                <w:spacing w:after="0" w:line="240" w:lineRule="auto"/>
                                <w:jc w:val="right"/>
                              </w:pPr>
                              <w:r>
                                <w:rPr>
                                  <w:rFonts w:ascii="Arial" w:eastAsia="Arial" w:hAnsi="Arial"/>
                                  <w:b/>
                                  <w:color w:val="FFFFFF"/>
                                  <w:sz w:val="16"/>
                                </w:rPr>
                                <w:t>69</w:t>
                              </w:r>
                            </w:p>
                          </w:tc>
                        </w:tr>
                      </w:tbl>
                      <w:p w14:paraId="0317D861" w14:textId="77777777" w:rsidR="001E6BA5" w:rsidRDefault="001E6BA5">
                        <w:pPr>
                          <w:spacing w:after="0" w:line="240" w:lineRule="auto"/>
                        </w:pPr>
                      </w:p>
                    </w:tc>
                    <w:tc>
                      <w:tcPr>
                        <w:tcW w:w="1141" w:type="dxa"/>
                      </w:tcPr>
                      <w:p w14:paraId="30DAF791" w14:textId="77777777" w:rsidR="001E6BA5" w:rsidRDefault="001E6BA5">
                        <w:pPr>
                          <w:pStyle w:val="EmptyCellLayoutStyle"/>
                          <w:spacing w:after="0" w:line="240" w:lineRule="auto"/>
                        </w:pPr>
                      </w:p>
                    </w:tc>
                  </w:tr>
                </w:tbl>
                <w:p w14:paraId="620139E3" w14:textId="77777777" w:rsidR="001E6BA5" w:rsidRDefault="001E6BA5">
                  <w:pPr>
                    <w:spacing w:after="0" w:line="240" w:lineRule="auto"/>
                  </w:pPr>
                </w:p>
              </w:tc>
            </w:tr>
          </w:tbl>
          <w:p w14:paraId="547C4236" w14:textId="77777777" w:rsidR="001E6BA5" w:rsidRDefault="001E6BA5">
            <w:pPr>
              <w:spacing w:after="0" w:line="240" w:lineRule="auto"/>
            </w:pPr>
          </w:p>
        </w:tc>
      </w:tr>
    </w:tbl>
    <w:p w14:paraId="5C6B08F4" w14:textId="77777777" w:rsidR="001E6BA5" w:rsidRDefault="00103E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1E6BA5" w14:paraId="6CB0252F"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1E6BA5" w14:paraId="097FEF11" w14:textId="77777777">
              <w:trPr>
                <w:trHeight w:val="992"/>
              </w:trPr>
              <w:tc>
                <w:tcPr>
                  <w:tcW w:w="1190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0"/>
                    <w:gridCol w:w="4524"/>
                    <w:gridCol w:w="575"/>
                    <w:gridCol w:w="4524"/>
                    <w:gridCol w:w="1141"/>
                  </w:tblGrid>
                  <w:tr w:rsidR="001E6BA5" w14:paraId="0E5A52CF" w14:textId="77777777">
                    <w:trPr>
                      <w:trHeight w:val="273"/>
                    </w:trPr>
                    <w:tc>
                      <w:tcPr>
                        <w:tcW w:w="1140" w:type="dxa"/>
                      </w:tcPr>
                      <w:p w14:paraId="11435614" w14:textId="77777777" w:rsidR="001E6BA5" w:rsidRDefault="001E6BA5">
                        <w:pPr>
                          <w:pStyle w:val="EmptyCellLayoutStyle"/>
                          <w:spacing w:after="0" w:line="240" w:lineRule="auto"/>
                        </w:pPr>
                      </w:p>
                    </w:tc>
                    <w:tc>
                      <w:tcPr>
                        <w:tcW w:w="4524" w:type="dxa"/>
                        <w:vMerge w:val="restart"/>
                      </w:tcPr>
                      <w:tbl>
                        <w:tblPr>
                          <w:tblW w:w="0" w:type="auto"/>
                          <w:tblCellMar>
                            <w:left w:w="0" w:type="dxa"/>
                            <w:right w:w="0" w:type="dxa"/>
                          </w:tblCellMar>
                          <w:tblLook w:val="04A0" w:firstRow="1" w:lastRow="0" w:firstColumn="1" w:lastColumn="0" w:noHBand="0" w:noVBand="1"/>
                        </w:tblPr>
                        <w:tblGrid>
                          <w:gridCol w:w="4524"/>
                        </w:tblGrid>
                        <w:tr w:rsidR="001E6BA5" w14:paraId="358DF933" w14:textId="77777777">
                          <w:trPr>
                            <w:trHeight w:val="219"/>
                          </w:trPr>
                          <w:tc>
                            <w:tcPr>
                              <w:tcW w:w="4524" w:type="dxa"/>
                              <w:tcBorders>
                                <w:top w:val="nil"/>
                                <w:left w:val="nil"/>
                                <w:bottom w:val="nil"/>
                                <w:right w:val="nil"/>
                              </w:tcBorders>
                              <w:tcMar>
                                <w:top w:w="39" w:type="dxa"/>
                                <w:left w:w="39" w:type="dxa"/>
                                <w:bottom w:w="39" w:type="dxa"/>
                                <w:right w:w="39" w:type="dxa"/>
                              </w:tcMar>
                            </w:tcPr>
                            <w:p w14:paraId="5F4A0425" w14:textId="77777777" w:rsidR="001E6BA5" w:rsidRDefault="00103EDE">
                              <w:pPr>
                                <w:spacing w:after="0" w:line="240" w:lineRule="auto"/>
                              </w:pPr>
                              <w:r>
                                <w:rPr>
                                  <w:rFonts w:ascii="Arial" w:eastAsia="Arial" w:hAnsi="Arial"/>
                                  <w:b/>
                                  <w:color w:val="2DABE0"/>
                                  <w:sz w:val="21"/>
                                </w:rPr>
                                <w:t>4. TRANSFER OF FUNDS</w:t>
                              </w:r>
                            </w:p>
                          </w:tc>
                        </w:tr>
                      </w:tbl>
                      <w:p w14:paraId="229DF9BD" w14:textId="77777777" w:rsidR="001E6BA5" w:rsidRDefault="001E6BA5">
                        <w:pPr>
                          <w:spacing w:after="0" w:line="240" w:lineRule="auto"/>
                        </w:pPr>
                      </w:p>
                    </w:tc>
                    <w:tc>
                      <w:tcPr>
                        <w:tcW w:w="575" w:type="dxa"/>
                      </w:tcPr>
                      <w:p w14:paraId="218283D4" w14:textId="77777777" w:rsidR="001E6BA5" w:rsidRDefault="001E6BA5">
                        <w:pPr>
                          <w:pStyle w:val="EmptyCellLayoutStyle"/>
                          <w:spacing w:after="0" w:line="240" w:lineRule="auto"/>
                        </w:pPr>
                      </w:p>
                    </w:tc>
                    <w:tc>
                      <w:tcPr>
                        <w:tcW w:w="4524" w:type="dxa"/>
                      </w:tcPr>
                      <w:p w14:paraId="27083063" w14:textId="77777777" w:rsidR="001E6BA5" w:rsidRDefault="001E6BA5">
                        <w:pPr>
                          <w:pStyle w:val="EmptyCellLayoutStyle"/>
                          <w:spacing w:after="0" w:line="240" w:lineRule="auto"/>
                        </w:pPr>
                      </w:p>
                    </w:tc>
                    <w:tc>
                      <w:tcPr>
                        <w:tcW w:w="1141" w:type="dxa"/>
                      </w:tcPr>
                      <w:p w14:paraId="00350DAD" w14:textId="77777777" w:rsidR="001E6BA5" w:rsidRDefault="001E6BA5">
                        <w:pPr>
                          <w:pStyle w:val="EmptyCellLayoutStyle"/>
                          <w:spacing w:after="0" w:line="240" w:lineRule="auto"/>
                        </w:pPr>
                      </w:p>
                    </w:tc>
                  </w:tr>
                  <w:tr w:rsidR="001E6BA5" w14:paraId="06685F8F" w14:textId="77777777">
                    <w:trPr>
                      <w:trHeight w:val="24"/>
                    </w:trPr>
                    <w:tc>
                      <w:tcPr>
                        <w:tcW w:w="1140" w:type="dxa"/>
                      </w:tcPr>
                      <w:p w14:paraId="3A278214" w14:textId="77777777" w:rsidR="001E6BA5" w:rsidRDefault="001E6BA5">
                        <w:pPr>
                          <w:pStyle w:val="EmptyCellLayoutStyle"/>
                          <w:spacing w:after="0" w:line="240" w:lineRule="auto"/>
                        </w:pPr>
                      </w:p>
                    </w:tc>
                    <w:tc>
                      <w:tcPr>
                        <w:tcW w:w="4524" w:type="dxa"/>
                        <w:vMerge/>
                      </w:tcPr>
                      <w:p w14:paraId="18B607ED" w14:textId="77777777" w:rsidR="001E6BA5" w:rsidRDefault="001E6BA5">
                        <w:pPr>
                          <w:pStyle w:val="EmptyCellLayoutStyle"/>
                          <w:spacing w:after="0" w:line="240" w:lineRule="auto"/>
                        </w:pPr>
                      </w:p>
                    </w:tc>
                    <w:tc>
                      <w:tcPr>
                        <w:tcW w:w="575" w:type="dxa"/>
                      </w:tcPr>
                      <w:p w14:paraId="1A5ABFCE" w14:textId="77777777" w:rsidR="001E6BA5" w:rsidRDefault="001E6BA5">
                        <w:pPr>
                          <w:pStyle w:val="EmptyCellLayoutStyle"/>
                          <w:spacing w:after="0" w:line="240" w:lineRule="auto"/>
                        </w:pPr>
                      </w:p>
                    </w:tc>
                    <w:tc>
                      <w:tcPr>
                        <w:tcW w:w="4524" w:type="dxa"/>
                        <w:vMerge w:val="restart"/>
                      </w:tcPr>
                      <w:tbl>
                        <w:tblPr>
                          <w:tblW w:w="0" w:type="auto"/>
                          <w:tblCellMar>
                            <w:left w:w="0" w:type="dxa"/>
                            <w:right w:w="0" w:type="dxa"/>
                          </w:tblCellMar>
                          <w:tblLook w:val="04A0" w:firstRow="1" w:lastRow="0" w:firstColumn="1" w:lastColumn="0" w:noHBand="0" w:noVBand="1"/>
                        </w:tblPr>
                        <w:tblGrid>
                          <w:gridCol w:w="4524"/>
                        </w:tblGrid>
                        <w:tr w:rsidR="001E6BA5" w14:paraId="233D8B57" w14:textId="77777777">
                          <w:trPr>
                            <w:trHeight w:val="202"/>
                          </w:trPr>
                          <w:tc>
                            <w:tcPr>
                              <w:tcW w:w="4524" w:type="dxa"/>
                              <w:tcBorders>
                                <w:top w:val="nil"/>
                                <w:left w:val="nil"/>
                                <w:bottom w:val="nil"/>
                                <w:right w:val="nil"/>
                              </w:tcBorders>
                              <w:tcMar>
                                <w:top w:w="39" w:type="dxa"/>
                                <w:left w:w="39" w:type="dxa"/>
                                <w:bottom w:w="39" w:type="dxa"/>
                                <w:right w:w="39" w:type="dxa"/>
                              </w:tcMar>
                            </w:tcPr>
                            <w:p w14:paraId="267CF7DC" w14:textId="77777777" w:rsidR="001E6BA5" w:rsidRDefault="00103EDE">
                              <w:pPr>
                                <w:spacing w:after="0" w:line="240" w:lineRule="auto"/>
                              </w:pPr>
                              <w:r>
                                <w:rPr>
                                  <w:rFonts w:ascii="Arial" w:eastAsia="Arial" w:hAnsi="Arial"/>
                                  <w:color w:val="000000"/>
                                </w:rPr>
                                <w:t xml:space="preserve">Table 4 provides additional information on the refunds received by the MPTF Office, and the net funded amount for each of the Participating Organizations. </w:t>
                              </w:r>
                            </w:p>
                          </w:tc>
                        </w:tr>
                      </w:tbl>
                      <w:p w14:paraId="0B1748F9" w14:textId="77777777" w:rsidR="001E6BA5" w:rsidRDefault="001E6BA5">
                        <w:pPr>
                          <w:spacing w:after="0" w:line="240" w:lineRule="auto"/>
                        </w:pPr>
                      </w:p>
                    </w:tc>
                    <w:tc>
                      <w:tcPr>
                        <w:tcW w:w="1141" w:type="dxa"/>
                      </w:tcPr>
                      <w:p w14:paraId="17572D0F" w14:textId="77777777" w:rsidR="001E6BA5" w:rsidRDefault="001E6BA5">
                        <w:pPr>
                          <w:pStyle w:val="EmptyCellLayoutStyle"/>
                          <w:spacing w:after="0" w:line="240" w:lineRule="auto"/>
                        </w:pPr>
                      </w:p>
                    </w:tc>
                  </w:tr>
                  <w:tr w:rsidR="001E6BA5" w14:paraId="78853E0C" w14:textId="77777777">
                    <w:trPr>
                      <w:trHeight w:val="256"/>
                    </w:trPr>
                    <w:tc>
                      <w:tcPr>
                        <w:tcW w:w="1140" w:type="dxa"/>
                      </w:tcPr>
                      <w:p w14:paraId="6D26B2E2" w14:textId="77777777" w:rsidR="001E6BA5" w:rsidRDefault="001E6BA5">
                        <w:pPr>
                          <w:pStyle w:val="EmptyCellLayoutStyle"/>
                          <w:spacing w:after="0" w:line="240" w:lineRule="auto"/>
                        </w:pPr>
                      </w:p>
                    </w:tc>
                    <w:tc>
                      <w:tcPr>
                        <w:tcW w:w="4524" w:type="dxa"/>
                        <w:vMerge w:val="restart"/>
                      </w:tcPr>
                      <w:tbl>
                        <w:tblPr>
                          <w:tblW w:w="0" w:type="auto"/>
                          <w:tblCellMar>
                            <w:left w:w="0" w:type="dxa"/>
                            <w:right w:w="0" w:type="dxa"/>
                          </w:tblCellMar>
                          <w:tblLook w:val="04A0" w:firstRow="1" w:lastRow="0" w:firstColumn="1" w:lastColumn="0" w:noHBand="0" w:noVBand="1"/>
                        </w:tblPr>
                        <w:tblGrid>
                          <w:gridCol w:w="4524"/>
                        </w:tblGrid>
                        <w:tr w:rsidR="001E6BA5" w14:paraId="01F8F46F" w14:textId="77777777">
                          <w:trPr>
                            <w:trHeight w:val="202"/>
                          </w:trPr>
                          <w:tc>
                            <w:tcPr>
                              <w:tcW w:w="4524" w:type="dxa"/>
                              <w:tcBorders>
                                <w:top w:val="nil"/>
                                <w:left w:val="nil"/>
                                <w:bottom w:val="nil"/>
                                <w:right w:val="nil"/>
                              </w:tcBorders>
                              <w:tcMar>
                                <w:top w:w="39" w:type="dxa"/>
                                <w:left w:w="39" w:type="dxa"/>
                                <w:bottom w:w="39" w:type="dxa"/>
                                <w:right w:w="39" w:type="dxa"/>
                              </w:tcMar>
                            </w:tcPr>
                            <w:p w14:paraId="00A98250" w14:textId="77777777" w:rsidR="001E6BA5" w:rsidRDefault="00103EDE">
                              <w:pPr>
                                <w:spacing w:after="0" w:line="240" w:lineRule="auto"/>
                              </w:pPr>
                              <w:r>
                                <w:rPr>
                                  <w:rFonts w:ascii="Arial" w:eastAsia="Arial" w:hAnsi="Arial"/>
                                  <w:color w:val="000000"/>
                                </w:rPr>
                                <w:t xml:space="preserve">Allocations to Participating Organizations are approved by the Steering Committee and disbursed by the Administrative Agent. </w:t>
                              </w:r>
                              <w:r>
                                <w:rPr>
                                  <w:rFonts w:ascii="Arial" w:eastAsia="Arial" w:hAnsi="Arial"/>
                                  <w:i/>
                                  <w:color w:val="000000"/>
                                  <w:u w:val="single"/>
                                </w:rPr>
                                <w:t xml:space="preserve">As of 31 December </w:t>
                              </w:r>
                              <w:r>
                                <w:rPr>
                                  <w:rFonts w:ascii="Arial" w:eastAsia="Arial" w:hAnsi="Arial"/>
                                  <w:b/>
                                  <w:i/>
                                  <w:color w:val="000000"/>
                                  <w:u w:val="single"/>
                                </w:rPr>
                                <w:t>2021</w:t>
                              </w:r>
                              <w:r>
                                <w:rPr>
                                  <w:rFonts w:ascii="Arial" w:eastAsia="Arial" w:hAnsi="Arial"/>
                                  <w:i/>
                                  <w:color w:val="000000"/>
                                  <w:u w:val="single"/>
                                </w:rPr>
                                <w:t>, the AA has not been requested to make any transfers to Participating Organizations.</w:t>
                              </w:r>
                            </w:p>
                          </w:tc>
                        </w:tr>
                      </w:tbl>
                      <w:p w14:paraId="46C5F0BC" w14:textId="77777777" w:rsidR="001E6BA5" w:rsidRDefault="001E6BA5">
                        <w:pPr>
                          <w:spacing w:after="0" w:line="240" w:lineRule="auto"/>
                        </w:pPr>
                      </w:p>
                    </w:tc>
                    <w:tc>
                      <w:tcPr>
                        <w:tcW w:w="575" w:type="dxa"/>
                      </w:tcPr>
                      <w:p w14:paraId="32B13A4B" w14:textId="77777777" w:rsidR="001E6BA5" w:rsidRDefault="001E6BA5">
                        <w:pPr>
                          <w:pStyle w:val="EmptyCellLayoutStyle"/>
                          <w:spacing w:after="0" w:line="240" w:lineRule="auto"/>
                        </w:pPr>
                      </w:p>
                    </w:tc>
                    <w:tc>
                      <w:tcPr>
                        <w:tcW w:w="4524" w:type="dxa"/>
                        <w:vMerge/>
                      </w:tcPr>
                      <w:p w14:paraId="5416203E" w14:textId="77777777" w:rsidR="001E6BA5" w:rsidRDefault="001E6BA5">
                        <w:pPr>
                          <w:pStyle w:val="EmptyCellLayoutStyle"/>
                          <w:spacing w:after="0" w:line="240" w:lineRule="auto"/>
                        </w:pPr>
                      </w:p>
                    </w:tc>
                    <w:tc>
                      <w:tcPr>
                        <w:tcW w:w="1141" w:type="dxa"/>
                      </w:tcPr>
                      <w:p w14:paraId="6FDFD1EC" w14:textId="77777777" w:rsidR="001E6BA5" w:rsidRDefault="001E6BA5">
                        <w:pPr>
                          <w:pStyle w:val="EmptyCellLayoutStyle"/>
                          <w:spacing w:after="0" w:line="240" w:lineRule="auto"/>
                        </w:pPr>
                      </w:p>
                    </w:tc>
                  </w:tr>
                  <w:tr w:rsidR="001E6BA5" w14:paraId="09805965" w14:textId="77777777">
                    <w:trPr>
                      <w:trHeight w:val="24"/>
                    </w:trPr>
                    <w:tc>
                      <w:tcPr>
                        <w:tcW w:w="1140" w:type="dxa"/>
                      </w:tcPr>
                      <w:p w14:paraId="2AAA412E" w14:textId="77777777" w:rsidR="001E6BA5" w:rsidRDefault="001E6BA5">
                        <w:pPr>
                          <w:pStyle w:val="EmptyCellLayoutStyle"/>
                          <w:spacing w:after="0" w:line="240" w:lineRule="auto"/>
                        </w:pPr>
                      </w:p>
                    </w:tc>
                    <w:tc>
                      <w:tcPr>
                        <w:tcW w:w="4524" w:type="dxa"/>
                        <w:vMerge/>
                      </w:tcPr>
                      <w:p w14:paraId="60934E10" w14:textId="77777777" w:rsidR="001E6BA5" w:rsidRDefault="001E6BA5">
                        <w:pPr>
                          <w:pStyle w:val="EmptyCellLayoutStyle"/>
                          <w:spacing w:after="0" w:line="240" w:lineRule="auto"/>
                        </w:pPr>
                      </w:p>
                    </w:tc>
                    <w:tc>
                      <w:tcPr>
                        <w:tcW w:w="575" w:type="dxa"/>
                      </w:tcPr>
                      <w:p w14:paraId="0E26992D" w14:textId="77777777" w:rsidR="001E6BA5" w:rsidRDefault="001E6BA5">
                        <w:pPr>
                          <w:pStyle w:val="EmptyCellLayoutStyle"/>
                          <w:spacing w:after="0" w:line="240" w:lineRule="auto"/>
                        </w:pPr>
                      </w:p>
                    </w:tc>
                    <w:tc>
                      <w:tcPr>
                        <w:tcW w:w="4524" w:type="dxa"/>
                      </w:tcPr>
                      <w:p w14:paraId="79CF1342" w14:textId="77777777" w:rsidR="001E6BA5" w:rsidRDefault="001E6BA5">
                        <w:pPr>
                          <w:pStyle w:val="EmptyCellLayoutStyle"/>
                          <w:spacing w:after="0" w:line="240" w:lineRule="auto"/>
                        </w:pPr>
                      </w:p>
                    </w:tc>
                    <w:tc>
                      <w:tcPr>
                        <w:tcW w:w="1141" w:type="dxa"/>
                      </w:tcPr>
                      <w:p w14:paraId="1822C8DC" w14:textId="77777777" w:rsidR="001E6BA5" w:rsidRDefault="001E6BA5">
                        <w:pPr>
                          <w:pStyle w:val="EmptyCellLayoutStyle"/>
                          <w:spacing w:after="0" w:line="240" w:lineRule="auto"/>
                        </w:pPr>
                      </w:p>
                    </w:tc>
                  </w:tr>
                  <w:tr w:rsidR="001E6BA5" w14:paraId="6F98198F" w14:textId="77777777">
                    <w:trPr>
                      <w:trHeight w:val="40"/>
                    </w:trPr>
                    <w:tc>
                      <w:tcPr>
                        <w:tcW w:w="1140" w:type="dxa"/>
                      </w:tcPr>
                      <w:p w14:paraId="1BF23762" w14:textId="77777777" w:rsidR="001E6BA5" w:rsidRDefault="001E6BA5">
                        <w:pPr>
                          <w:pStyle w:val="EmptyCellLayoutStyle"/>
                          <w:spacing w:after="0" w:line="240" w:lineRule="auto"/>
                        </w:pPr>
                      </w:p>
                    </w:tc>
                    <w:tc>
                      <w:tcPr>
                        <w:tcW w:w="4524" w:type="dxa"/>
                      </w:tcPr>
                      <w:p w14:paraId="36436D37" w14:textId="77777777" w:rsidR="001E6BA5" w:rsidRDefault="001E6BA5">
                        <w:pPr>
                          <w:pStyle w:val="EmptyCellLayoutStyle"/>
                          <w:spacing w:after="0" w:line="240" w:lineRule="auto"/>
                        </w:pPr>
                      </w:p>
                    </w:tc>
                    <w:tc>
                      <w:tcPr>
                        <w:tcW w:w="575" w:type="dxa"/>
                      </w:tcPr>
                      <w:p w14:paraId="53C19CD0" w14:textId="77777777" w:rsidR="001E6BA5" w:rsidRDefault="001E6BA5">
                        <w:pPr>
                          <w:pStyle w:val="EmptyCellLayoutStyle"/>
                          <w:spacing w:after="0" w:line="240" w:lineRule="auto"/>
                        </w:pPr>
                      </w:p>
                    </w:tc>
                    <w:tc>
                      <w:tcPr>
                        <w:tcW w:w="4524" w:type="dxa"/>
                      </w:tcPr>
                      <w:p w14:paraId="45A9BC7E" w14:textId="77777777" w:rsidR="001E6BA5" w:rsidRDefault="001E6BA5">
                        <w:pPr>
                          <w:pStyle w:val="EmptyCellLayoutStyle"/>
                          <w:spacing w:after="0" w:line="240" w:lineRule="auto"/>
                        </w:pPr>
                      </w:p>
                    </w:tc>
                    <w:tc>
                      <w:tcPr>
                        <w:tcW w:w="1141" w:type="dxa"/>
                      </w:tcPr>
                      <w:p w14:paraId="1BB0FAF4" w14:textId="77777777" w:rsidR="001E6BA5" w:rsidRDefault="001E6BA5">
                        <w:pPr>
                          <w:pStyle w:val="EmptyCellLayoutStyle"/>
                          <w:spacing w:after="0" w:line="240" w:lineRule="auto"/>
                        </w:pPr>
                      </w:p>
                    </w:tc>
                  </w:tr>
                  <w:tr w:rsidR="001E6BA5" w14:paraId="227947FE" w14:textId="77777777">
                    <w:trPr>
                      <w:trHeight w:val="280"/>
                    </w:trPr>
                    <w:tc>
                      <w:tcPr>
                        <w:tcW w:w="1140" w:type="dxa"/>
                      </w:tcPr>
                      <w:p w14:paraId="3919889F" w14:textId="77777777" w:rsidR="001E6BA5" w:rsidRDefault="001E6BA5">
                        <w:pPr>
                          <w:pStyle w:val="EmptyCellLayoutStyle"/>
                          <w:spacing w:after="0" w:line="240" w:lineRule="auto"/>
                        </w:pPr>
                      </w:p>
                    </w:tc>
                    <w:tc>
                      <w:tcPr>
                        <w:tcW w:w="4524" w:type="dxa"/>
                      </w:tcPr>
                      <w:tbl>
                        <w:tblPr>
                          <w:tblW w:w="0" w:type="auto"/>
                          <w:tblCellMar>
                            <w:left w:w="0" w:type="dxa"/>
                            <w:right w:w="0" w:type="dxa"/>
                          </w:tblCellMar>
                          <w:tblLook w:val="04A0" w:firstRow="1" w:lastRow="0" w:firstColumn="1" w:lastColumn="0" w:noHBand="0" w:noVBand="1"/>
                        </w:tblPr>
                        <w:tblGrid>
                          <w:gridCol w:w="4524"/>
                        </w:tblGrid>
                        <w:tr w:rsidR="001E6BA5" w14:paraId="0FDD8384" w14:textId="77777777">
                          <w:trPr>
                            <w:trHeight w:val="202"/>
                          </w:trPr>
                          <w:tc>
                            <w:tcPr>
                              <w:tcW w:w="4524" w:type="dxa"/>
                              <w:tcBorders>
                                <w:top w:val="nil"/>
                                <w:left w:val="nil"/>
                                <w:bottom w:val="nil"/>
                                <w:right w:val="nil"/>
                              </w:tcBorders>
                              <w:tcMar>
                                <w:top w:w="39" w:type="dxa"/>
                                <w:left w:w="39" w:type="dxa"/>
                                <w:bottom w:w="39" w:type="dxa"/>
                                <w:right w:w="39" w:type="dxa"/>
                              </w:tcMar>
                            </w:tcPr>
                            <w:p w14:paraId="239B1767" w14:textId="77777777" w:rsidR="001E6BA5" w:rsidRDefault="001E6BA5">
                              <w:pPr>
                                <w:spacing w:after="0" w:line="240" w:lineRule="auto"/>
                              </w:pPr>
                            </w:p>
                          </w:tc>
                        </w:tr>
                      </w:tbl>
                      <w:p w14:paraId="400B222A" w14:textId="77777777" w:rsidR="001E6BA5" w:rsidRDefault="001E6BA5">
                        <w:pPr>
                          <w:spacing w:after="0" w:line="240" w:lineRule="auto"/>
                        </w:pPr>
                      </w:p>
                    </w:tc>
                    <w:tc>
                      <w:tcPr>
                        <w:tcW w:w="575" w:type="dxa"/>
                      </w:tcPr>
                      <w:p w14:paraId="062A7C7A" w14:textId="77777777" w:rsidR="001E6BA5" w:rsidRDefault="001E6BA5">
                        <w:pPr>
                          <w:pStyle w:val="EmptyCellLayoutStyle"/>
                          <w:spacing w:after="0" w:line="240" w:lineRule="auto"/>
                        </w:pPr>
                      </w:p>
                    </w:tc>
                    <w:tc>
                      <w:tcPr>
                        <w:tcW w:w="4524" w:type="dxa"/>
                      </w:tcPr>
                      <w:p w14:paraId="26F61848" w14:textId="77777777" w:rsidR="001E6BA5" w:rsidRDefault="001E6BA5">
                        <w:pPr>
                          <w:pStyle w:val="EmptyCellLayoutStyle"/>
                          <w:spacing w:after="0" w:line="240" w:lineRule="auto"/>
                        </w:pPr>
                      </w:p>
                    </w:tc>
                    <w:tc>
                      <w:tcPr>
                        <w:tcW w:w="1141" w:type="dxa"/>
                      </w:tcPr>
                      <w:p w14:paraId="4A0E5254" w14:textId="77777777" w:rsidR="001E6BA5" w:rsidRDefault="001E6BA5">
                        <w:pPr>
                          <w:pStyle w:val="EmptyCellLayoutStyle"/>
                          <w:spacing w:after="0" w:line="240" w:lineRule="auto"/>
                        </w:pPr>
                      </w:p>
                    </w:tc>
                  </w:tr>
                  <w:tr w:rsidR="001E6BA5" w14:paraId="5F1E271D" w14:textId="77777777">
                    <w:trPr>
                      <w:trHeight w:val="94"/>
                    </w:trPr>
                    <w:tc>
                      <w:tcPr>
                        <w:tcW w:w="1140" w:type="dxa"/>
                      </w:tcPr>
                      <w:p w14:paraId="21CBAF32" w14:textId="77777777" w:rsidR="001E6BA5" w:rsidRDefault="001E6BA5">
                        <w:pPr>
                          <w:pStyle w:val="EmptyCellLayoutStyle"/>
                          <w:spacing w:after="0" w:line="240" w:lineRule="auto"/>
                        </w:pPr>
                      </w:p>
                    </w:tc>
                    <w:tc>
                      <w:tcPr>
                        <w:tcW w:w="4524" w:type="dxa"/>
                      </w:tcPr>
                      <w:p w14:paraId="1E0CD56D" w14:textId="77777777" w:rsidR="001E6BA5" w:rsidRDefault="001E6BA5">
                        <w:pPr>
                          <w:pStyle w:val="EmptyCellLayoutStyle"/>
                          <w:spacing w:after="0" w:line="240" w:lineRule="auto"/>
                        </w:pPr>
                      </w:p>
                    </w:tc>
                    <w:tc>
                      <w:tcPr>
                        <w:tcW w:w="575" w:type="dxa"/>
                      </w:tcPr>
                      <w:p w14:paraId="6D647C47" w14:textId="77777777" w:rsidR="001E6BA5" w:rsidRDefault="001E6BA5">
                        <w:pPr>
                          <w:pStyle w:val="EmptyCellLayoutStyle"/>
                          <w:spacing w:after="0" w:line="240" w:lineRule="auto"/>
                        </w:pPr>
                      </w:p>
                    </w:tc>
                    <w:tc>
                      <w:tcPr>
                        <w:tcW w:w="4524" w:type="dxa"/>
                      </w:tcPr>
                      <w:p w14:paraId="4300AD26" w14:textId="77777777" w:rsidR="001E6BA5" w:rsidRDefault="001E6BA5">
                        <w:pPr>
                          <w:pStyle w:val="EmptyCellLayoutStyle"/>
                          <w:spacing w:after="0" w:line="240" w:lineRule="auto"/>
                        </w:pPr>
                      </w:p>
                    </w:tc>
                    <w:tc>
                      <w:tcPr>
                        <w:tcW w:w="1141" w:type="dxa"/>
                      </w:tcPr>
                      <w:p w14:paraId="0BFF604D" w14:textId="77777777" w:rsidR="001E6BA5" w:rsidRDefault="001E6BA5">
                        <w:pPr>
                          <w:pStyle w:val="EmptyCellLayoutStyle"/>
                          <w:spacing w:after="0" w:line="240" w:lineRule="auto"/>
                        </w:pPr>
                      </w:p>
                    </w:tc>
                  </w:tr>
                </w:tbl>
                <w:p w14:paraId="22CF65C5" w14:textId="77777777" w:rsidR="001E6BA5" w:rsidRDefault="001E6BA5">
                  <w:pPr>
                    <w:spacing w:after="0" w:line="240" w:lineRule="auto"/>
                  </w:pPr>
                </w:p>
              </w:tc>
            </w:tr>
          </w:tbl>
          <w:p w14:paraId="0C031102" w14:textId="77777777" w:rsidR="001E6BA5" w:rsidRDefault="001E6BA5">
            <w:pPr>
              <w:spacing w:after="0" w:line="240" w:lineRule="auto"/>
            </w:pPr>
          </w:p>
        </w:tc>
      </w:tr>
      <w:tr w:rsidR="001E6BA5" w14:paraId="79BEB668"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1E6BA5" w14:paraId="44B7A52C" w14:textId="77777777">
              <w:trPr>
                <w:trHeight w:val="1575"/>
              </w:trPr>
              <w:tc>
                <w:tcPr>
                  <w:tcW w:w="1190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11"/>
                    <w:gridCol w:w="16"/>
                    <w:gridCol w:w="9640"/>
                    <w:gridCol w:w="1137"/>
                  </w:tblGrid>
                  <w:tr w:rsidR="001E6BA5" w14:paraId="792FEACD" w14:textId="77777777">
                    <w:trPr>
                      <w:trHeight w:val="307"/>
                    </w:trPr>
                    <w:tc>
                      <w:tcPr>
                        <w:tcW w:w="1111" w:type="dxa"/>
                      </w:tcPr>
                      <w:p w14:paraId="3C8F6367" w14:textId="77777777" w:rsidR="001E6BA5" w:rsidRDefault="001E6BA5">
                        <w:pPr>
                          <w:pStyle w:val="EmptyCellLayoutStyle"/>
                          <w:spacing w:after="0" w:line="240" w:lineRule="auto"/>
                        </w:pPr>
                      </w:p>
                    </w:tc>
                    <w:tc>
                      <w:tcPr>
                        <w:tcW w:w="16" w:type="dxa"/>
                      </w:tcPr>
                      <w:p w14:paraId="63E52C79" w14:textId="77777777" w:rsidR="001E6BA5" w:rsidRDefault="001E6BA5">
                        <w:pPr>
                          <w:pStyle w:val="EmptyCellLayoutStyle"/>
                          <w:spacing w:after="0" w:line="240" w:lineRule="auto"/>
                        </w:pPr>
                      </w:p>
                    </w:tc>
                    <w:tc>
                      <w:tcPr>
                        <w:tcW w:w="9640" w:type="dxa"/>
                      </w:tcPr>
                      <w:tbl>
                        <w:tblPr>
                          <w:tblW w:w="0" w:type="auto"/>
                          <w:tblCellMar>
                            <w:left w:w="0" w:type="dxa"/>
                            <w:right w:w="0" w:type="dxa"/>
                          </w:tblCellMar>
                          <w:tblLook w:val="04A0" w:firstRow="1" w:lastRow="0" w:firstColumn="1" w:lastColumn="0" w:noHBand="0" w:noVBand="1"/>
                        </w:tblPr>
                        <w:tblGrid>
                          <w:gridCol w:w="9640"/>
                        </w:tblGrid>
                        <w:tr w:rsidR="001E6BA5" w14:paraId="07E58790" w14:textId="77777777">
                          <w:trPr>
                            <w:trHeight w:val="229"/>
                          </w:trPr>
                          <w:tc>
                            <w:tcPr>
                              <w:tcW w:w="9640" w:type="dxa"/>
                              <w:tcBorders>
                                <w:top w:val="nil"/>
                                <w:left w:val="nil"/>
                                <w:bottom w:val="nil"/>
                                <w:right w:val="nil"/>
                              </w:tcBorders>
                              <w:tcMar>
                                <w:top w:w="39" w:type="dxa"/>
                                <w:left w:w="39" w:type="dxa"/>
                                <w:bottom w:w="39" w:type="dxa"/>
                                <w:right w:w="39" w:type="dxa"/>
                              </w:tcMar>
                              <w:vAlign w:val="bottom"/>
                            </w:tcPr>
                            <w:p w14:paraId="69E817CA" w14:textId="77777777" w:rsidR="001E6BA5" w:rsidRDefault="00103EDE">
                              <w:pPr>
                                <w:spacing w:after="0" w:line="240" w:lineRule="auto"/>
                              </w:pPr>
                              <w:r>
                                <w:rPr>
                                  <w:rFonts w:ascii="Arial" w:eastAsia="Arial" w:hAnsi="Arial"/>
                                  <w:b/>
                                  <w:color w:val="66809D"/>
                                </w:rPr>
                                <w:t>Table 4. Transfer, Refund, and Net Funded Amount by Participating Organization (in US Dollars)</w:t>
                              </w:r>
                            </w:p>
                          </w:tc>
                        </w:tr>
                      </w:tbl>
                      <w:p w14:paraId="0B8E575D" w14:textId="77777777" w:rsidR="001E6BA5" w:rsidRDefault="001E6BA5">
                        <w:pPr>
                          <w:spacing w:after="0" w:line="240" w:lineRule="auto"/>
                        </w:pPr>
                      </w:p>
                    </w:tc>
                    <w:tc>
                      <w:tcPr>
                        <w:tcW w:w="1137" w:type="dxa"/>
                      </w:tcPr>
                      <w:p w14:paraId="6EBA392A" w14:textId="77777777" w:rsidR="001E6BA5" w:rsidRDefault="001E6BA5">
                        <w:pPr>
                          <w:pStyle w:val="EmptyCellLayoutStyle"/>
                          <w:spacing w:after="0" w:line="240" w:lineRule="auto"/>
                        </w:pPr>
                      </w:p>
                    </w:tc>
                  </w:tr>
                  <w:tr w:rsidR="001E6BA5" w14:paraId="6A738139" w14:textId="77777777">
                    <w:trPr>
                      <w:trHeight w:val="25"/>
                    </w:trPr>
                    <w:tc>
                      <w:tcPr>
                        <w:tcW w:w="1111" w:type="dxa"/>
                      </w:tcPr>
                      <w:p w14:paraId="3E4FC611" w14:textId="77777777" w:rsidR="001E6BA5" w:rsidRDefault="001E6BA5">
                        <w:pPr>
                          <w:pStyle w:val="EmptyCellLayoutStyle"/>
                          <w:spacing w:after="0" w:line="240" w:lineRule="auto"/>
                        </w:pPr>
                      </w:p>
                    </w:tc>
                    <w:tc>
                      <w:tcPr>
                        <w:tcW w:w="16" w:type="dxa"/>
                      </w:tcPr>
                      <w:p w14:paraId="156E3CF1" w14:textId="77777777" w:rsidR="001E6BA5" w:rsidRDefault="001E6BA5">
                        <w:pPr>
                          <w:pStyle w:val="EmptyCellLayoutStyle"/>
                          <w:spacing w:after="0" w:line="240" w:lineRule="auto"/>
                        </w:pPr>
                      </w:p>
                    </w:tc>
                    <w:tc>
                      <w:tcPr>
                        <w:tcW w:w="9640" w:type="dxa"/>
                      </w:tcPr>
                      <w:p w14:paraId="412496F5" w14:textId="77777777" w:rsidR="001E6BA5" w:rsidRDefault="001E6BA5">
                        <w:pPr>
                          <w:pStyle w:val="EmptyCellLayoutStyle"/>
                          <w:spacing w:after="0" w:line="240" w:lineRule="auto"/>
                        </w:pPr>
                      </w:p>
                    </w:tc>
                    <w:tc>
                      <w:tcPr>
                        <w:tcW w:w="1137" w:type="dxa"/>
                      </w:tcPr>
                      <w:p w14:paraId="33C011B1" w14:textId="77777777" w:rsidR="001E6BA5" w:rsidRDefault="001E6BA5">
                        <w:pPr>
                          <w:pStyle w:val="EmptyCellLayoutStyle"/>
                          <w:spacing w:after="0" w:line="240" w:lineRule="auto"/>
                        </w:pPr>
                      </w:p>
                    </w:tc>
                  </w:tr>
                  <w:tr w:rsidR="00031C5C" w14:paraId="3F9E4BA3" w14:textId="77777777" w:rsidTr="00031C5C">
                    <w:tc>
                      <w:tcPr>
                        <w:tcW w:w="1111" w:type="dxa"/>
                      </w:tcPr>
                      <w:p w14:paraId="6C31644F" w14:textId="77777777" w:rsidR="001E6BA5" w:rsidRDefault="001E6BA5">
                        <w:pPr>
                          <w:pStyle w:val="EmptyCellLayoutStyle"/>
                          <w:spacing w:after="0" w:line="240" w:lineRule="auto"/>
                        </w:pPr>
                      </w:p>
                    </w:tc>
                    <w:tc>
                      <w:tcPr>
                        <w:tcW w:w="16"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639"/>
                        </w:tblGrid>
                        <w:tr w:rsidR="001E6BA5" w14:paraId="05AE6D8E" w14:textId="77777777">
                          <w:trPr>
                            <w:trHeight w:val="1237"/>
                          </w:trPr>
                          <w:tc>
                            <w:tcPr>
                              <w:tcW w:w="963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7"/>
                                <w:gridCol w:w="994"/>
                                <w:gridCol w:w="946"/>
                                <w:gridCol w:w="933"/>
                                <w:gridCol w:w="968"/>
                                <w:gridCol w:w="918"/>
                                <w:gridCol w:w="958"/>
                                <w:gridCol w:w="970"/>
                                <w:gridCol w:w="898"/>
                                <w:gridCol w:w="970"/>
                              </w:tblGrid>
                              <w:tr w:rsidR="00031C5C" w14:paraId="5CFFAAC5" w14:textId="77777777" w:rsidTr="00031C5C">
                                <w:trPr>
                                  <w:trHeight w:val="354"/>
                                </w:trPr>
                                <w:tc>
                                  <w:tcPr>
                                    <w:tcW w:w="1077" w:type="dxa"/>
                                    <w:tcBorders>
                                      <w:top w:val="nil"/>
                                      <w:left w:val="nil"/>
                                      <w:bottom w:val="nil"/>
                                      <w:right w:val="nil"/>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97"/>
                                    </w:tblGrid>
                                    <w:tr w:rsidR="001E6BA5" w14:paraId="28F94D37" w14:textId="77777777">
                                      <w:trPr>
                                        <w:trHeight w:hRule="exact" w:val="352"/>
                                      </w:trPr>
                                      <w:tc>
                                        <w:tcPr>
                                          <w:tcW w:w="997" w:type="dxa"/>
                                          <w:shd w:val="clear" w:color="auto" w:fill="15385F"/>
                                          <w:tcMar>
                                            <w:top w:w="0" w:type="dxa"/>
                                            <w:left w:w="0" w:type="dxa"/>
                                            <w:bottom w:w="0" w:type="dxa"/>
                                            <w:right w:w="0" w:type="dxa"/>
                                          </w:tcMar>
                                          <w:vAlign w:val="center"/>
                                        </w:tcPr>
                                        <w:p w14:paraId="3DE22D86" w14:textId="77777777" w:rsidR="001E6BA5" w:rsidRDefault="001E6BA5">
                                          <w:pPr>
                                            <w:spacing w:after="0" w:line="240" w:lineRule="auto"/>
                                          </w:pPr>
                                        </w:p>
                                      </w:tc>
                                    </w:tr>
                                  </w:tbl>
                                  <w:p w14:paraId="7F140128" w14:textId="77777777" w:rsidR="001E6BA5" w:rsidRDefault="001E6BA5">
                                    <w:pPr>
                                      <w:spacing w:after="0" w:line="240" w:lineRule="auto"/>
                                    </w:pPr>
                                  </w:p>
                                </w:tc>
                                <w:tc>
                                  <w:tcPr>
                                    <w:tcW w:w="994" w:type="dxa"/>
                                    <w:gridSpan w:val="3"/>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2795"/>
                                    </w:tblGrid>
                                    <w:tr w:rsidR="001E6BA5" w14:paraId="0C3258B0" w14:textId="77777777">
                                      <w:trPr>
                                        <w:trHeight w:hRule="exact" w:val="352"/>
                                      </w:trPr>
                                      <w:tc>
                                        <w:tcPr>
                                          <w:tcW w:w="2795" w:type="dxa"/>
                                          <w:shd w:val="clear" w:color="auto" w:fill="15385F"/>
                                          <w:tcMar>
                                            <w:top w:w="0" w:type="dxa"/>
                                            <w:left w:w="0" w:type="dxa"/>
                                            <w:bottom w:w="0" w:type="dxa"/>
                                            <w:right w:w="0" w:type="dxa"/>
                                          </w:tcMar>
                                          <w:vAlign w:val="bottom"/>
                                        </w:tcPr>
                                        <w:p w14:paraId="3D7D54FE" w14:textId="77777777" w:rsidR="001E6BA5" w:rsidRDefault="00103EDE">
                                          <w:pPr>
                                            <w:spacing w:after="0" w:line="240" w:lineRule="auto"/>
                                            <w:jc w:val="center"/>
                                          </w:pPr>
                                          <w:r>
                                            <w:rPr>
                                              <w:rFonts w:ascii="Arial" w:eastAsia="Arial" w:hAnsi="Arial"/>
                                              <w:color w:val="FFFFFF"/>
                                              <w:sz w:val="16"/>
                                            </w:rPr>
                                            <w:t>Prior Years</w:t>
                                          </w:r>
                                          <w:r>
                                            <w:rPr>
                                              <w:rFonts w:ascii="Arial" w:eastAsia="Arial" w:hAnsi="Arial"/>
                                              <w:color w:val="FFFFFF"/>
                                              <w:sz w:val="16"/>
                                            </w:rPr>
                                            <w:br/>
                                            <w:t>as of 31-Dec-2020</w:t>
                                          </w:r>
                                        </w:p>
                                      </w:tc>
                                    </w:tr>
                                  </w:tbl>
                                  <w:p w14:paraId="02810533" w14:textId="77777777" w:rsidR="001E6BA5" w:rsidRDefault="001E6BA5">
                                    <w:pPr>
                                      <w:spacing w:after="0" w:line="240" w:lineRule="auto"/>
                                    </w:pPr>
                                  </w:p>
                                </w:tc>
                                <w:tc>
                                  <w:tcPr>
                                    <w:tcW w:w="968" w:type="dxa"/>
                                    <w:gridSpan w:val="3"/>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2766"/>
                                    </w:tblGrid>
                                    <w:tr w:rsidR="001E6BA5" w14:paraId="06D2EAE9" w14:textId="77777777">
                                      <w:trPr>
                                        <w:trHeight w:hRule="exact" w:val="352"/>
                                      </w:trPr>
                                      <w:tc>
                                        <w:tcPr>
                                          <w:tcW w:w="2766" w:type="dxa"/>
                                          <w:shd w:val="clear" w:color="auto" w:fill="15385F"/>
                                          <w:tcMar>
                                            <w:top w:w="0" w:type="dxa"/>
                                            <w:left w:w="0" w:type="dxa"/>
                                            <w:bottom w:w="0" w:type="dxa"/>
                                            <w:right w:w="0" w:type="dxa"/>
                                          </w:tcMar>
                                          <w:vAlign w:val="bottom"/>
                                        </w:tcPr>
                                        <w:p w14:paraId="023D5AD9" w14:textId="77777777" w:rsidR="001E6BA5" w:rsidRDefault="00103EDE">
                                          <w:pPr>
                                            <w:spacing w:after="0" w:line="240" w:lineRule="auto"/>
                                            <w:jc w:val="center"/>
                                          </w:pPr>
                                          <w:r>
                                            <w:rPr>
                                              <w:rFonts w:ascii="Arial" w:eastAsia="Arial" w:hAnsi="Arial"/>
                                              <w:color w:val="FFFFFF"/>
                                              <w:sz w:val="16"/>
                                            </w:rPr>
                                            <w:t>Current Year</w:t>
                                          </w:r>
                                          <w:r>
                                            <w:rPr>
                                              <w:rFonts w:ascii="Arial" w:eastAsia="Arial" w:hAnsi="Arial"/>
                                              <w:color w:val="FFFFFF"/>
                                              <w:sz w:val="16"/>
                                            </w:rPr>
                                            <w:br/>
                                            <w:t>Jan-Dec-2021</w:t>
                                          </w:r>
                                        </w:p>
                                      </w:tc>
                                    </w:tr>
                                  </w:tbl>
                                  <w:p w14:paraId="648AA956" w14:textId="77777777" w:rsidR="001E6BA5" w:rsidRDefault="001E6BA5">
                                    <w:pPr>
                                      <w:spacing w:after="0" w:line="240" w:lineRule="auto"/>
                                    </w:pPr>
                                  </w:p>
                                </w:tc>
                                <w:tc>
                                  <w:tcPr>
                                    <w:tcW w:w="970" w:type="dxa"/>
                                    <w:gridSpan w:val="3"/>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2760"/>
                                    </w:tblGrid>
                                    <w:tr w:rsidR="001E6BA5" w14:paraId="215537E9" w14:textId="77777777">
                                      <w:trPr>
                                        <w:trHeight w:hRule="exact" w:val="352"/>
                                      </w:trPr>
                                      <w:tc>
                                        <w:tcPr>
                                          <w:tcW w:w="2760" w:type="dxa"/>
                                          <w:shd w:val="clear" w:color="auto" w:fill="15385F"/>
                                          <w:tcMar>
                                            <w:top w:w="0" w:type="dxa"/>
                                            <w:left w:w="0" w:type="dxa"/>
                                            <w:bottom w:w="0" w:type="dxa"/>
                                            <w:right w:w="0" w:type="dxa"/>
                                          </w:tcMar>
                                          <w:vAlign w:val="bottom"/>
                                        </w:tcPr>
                                        <w:p w14:paraId="4DD93864" w14:textId="77777777" w:rsidR="001E6BA5" w:rsidRDefault="00103EDE">
                                          <w:pPr>
                                            <w:spacing w:after="0" w:line="240" w:lineRule="auto"/>
                                            <w:jc w:val="center"/>
                                          </w:pPr>
                                          <w:r>
                                            <w:rPr>
                                              <w:rFonts w:ascii="Arial" w:eastAsia="Arial" w:hAnsi="Arial"/>
                                              <w:color w:val="FFFFFF"/>
                                              <w:sz w:val="16"/>
                                            </w:rPr>
                                            <w:t>Total</w:t>
                                          </w:r>
                                        </w:p>
                                      </w:tc>
                                    </w:tr>
                                  </w:tbl>
                                  <w:p w14:paraId="5D4EA87B" w14:textId="77777777" w:rsidR="001E6BA5" w:rsidRDefault="001E6BA5">
                                    <w:pPr>
                                      <w:spacing w:after="0" w:line="240" w:lineRule="auto"/>
                                    </w:pPr>
                                  </w:p>
                                </w:tc>
                              </w:tr>
                              <w:tr w:rsidR="001E6BA5" w14:paraId="027DB01C" w14:textId="77777777">
                                <w:trPr>
                                  <w:trHeight w:val="382"/>
                                </w:trPr>
                                <w:tc>
                                  <w:tcPr>
                                    <w:tcW w:w="1077"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997"/>
                                    </w:tblGrid>
                                    <w:tr w:rsidR="001E6BA5" w14:paraId="63880E86" w14:textId="77777777">
                                      <w:trPr>
                                        <w:trHeight w:hRule="exact" w:val="380"/>
                                      </w:trPr>
                                      <w:tc>
                                        <w:tcPr>
                                          <w:tcW w:w="997" w:type="dxa"/>
                                          <w:shd w:val="clear" w:color="auto" w:fill="15385F"/>
                                          <w:tcMar>
                                            <w:top w:w="0" w:type="dxa"/>
                                            <w:left w:w="0" w:type="dxa"/>
                                            <w:bottom w:w="0" w:type="dxa"/>
                                            <w:right w:w="0" w:type="dxa"/>
                                          </w:tcMar>
                                          <w:vAlign w:val="bottom"/>
                                        </w:tcPr>
                                        <w:p w14:paraId="574740A6" w14:textId="77777777" w:rsidR="001E6BA5" w:rsidRDefault="00103EDE">
                                          <w:pPr>
                                            <w:spacing w:after="0" w:line="240" w:lineRule="auto"/>
                                            <w:jc w:val="center"/>
                                          </w:pPr>
                                          <w:r>
                                            <w:rPr>
                                              <w:rFonts w:ascii="Arial" w:eastAsia="Arial" w:hAnsi="Arial"/>
                                              <w:b/>
                                              <w:color w:val="FFFFFF"/>
                                              <w:sz w:val="16"/>
                                            </w:rPr>
                                            <w:t>Participating</w:t>
                                          </w:r>
                                          <w:r>
                                            <w:rPr>
                                              <w:rFonts w:ascii="Arial" w:eastAsia="Arial" w:hAnsi="Arial"/>
                                              <w:b/>
                                              <w:color w:val="FFFFFF"/>
                                              <w:sz w:val="16"/>
                                            </w:rPr>
                                            <w:br/>
                                            <w:t>Organization</w:t>
                                          </w:r>
                                        </w:p>
                                      </w:tc>
                                    </w:tr>
                                  </w:tbl>
                                  <w:p w14:paraId="75A20BEF" w14:textId="77777777" w:rsidR="001E6BA5" w:rsidRDefault="001E6BA5">
                                    <w:pPr>
                                      <w:spacing w:after="0" w:line="240" w:lineRule="auto"/>
                                    </w:pPr>
                                  </w:p>
                                </w:tc>
                                <w:tc>
                                  <w:tcPr>
                                    <w:tcW w:w="994"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914"/>
                                    </w:tblGrid>
                                    <w:tr w:rsidR="001E6BA5" w14:paraId="6CD63D8C" w14:textId="77777777">
                                      <w:trPr>
                                        <w:trHeight w:hRule="exact" w:val="380"/>
                                      </w:trPr>
                                      <w:tc>
                                        <w:tcPr>
                                          <w:tcW w:w="914" w:type="dxa"/>
                                          <w:shd w:val="clear" w:color="auto" w:fill="15385F"/>
                                          <w:tcMar>
                                            <w:top w:w="0" w:type="dxa"/>
                                            <w:left w:w="0" w:type="dxa"/>
                                            <w:bottom w:w="0" w:type="dxa"/>
                                            <w:right w:w="0" w:type="dxa"/>
                                          </w:tcMar>
                                          <w:vAlign w:val="bottom"/>
                                        </w:tcPr>
                                        <w:p w14:paraId="64B0C72F" w14:textId="77777777" w:rsidR="001E6BA5" w:rsidRDefault="00103EDE">
                                          <w:pPr>
                                            <w:spacing w:after="0" w:line="240" w:lineRule="auto"/>
                                            <w:jc w:val="center"/>
                                          </w:pPr>
                                          <w:r>
                                            <w:rPr>
                                              <w:rFonts w:ascii="Arial" w:eastAsia="Arial" w:hAnsi="Arial"/>
                                              <w:b/>
                                              <w:color w:val="FFFFFF"/>
                                              <w:sz w:val="16"/>
                                            </w:rPr>
                                            <w:t>Transfers</w:t>
                                          </w:r>
                                        </w:p>
                                      </w:tc>
                                    </w:tr>
                                  </w:tbl>
                                  <w:p w14:paraId="72041E24" w14:textId="77777777" w:rsidR="001E6BA5" w:rsidRDefault="001E6BA5">
                                    <w:pPr>
                                      <w:spacing w:after="0" w:line="240" w:lineRule="auto"/>
                                    </w:pPr>
                                  </w:p>
                                </w:tc>
                                <w:tc>
                                  <w:tcPr>
                                    <w:tcW w:w="946"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866"/>
                                    </w:tblGrid>
                                    <w:tr w:rsidR="001E6BA5" w14:paraId="19EA0027" w14:textId="77777777">
                                      <w:trPr>
                                        <w:trHeight w:hRule="exact" w:val="380"/>
                                      </w:trPr>
                                      <w:tc>
                                        <w:tcPr>
                                          <w:tcW w:w="866" w:type="dxa"/>
                                          <w:shd w:val="clear" w:color="auto" w:fill="15385F"/>
                                          <w:tcMar>
                                            <w:top w:w="0" w:type="dxa"/>
                                            <w:left w:w="0" w:type="dxa"/>
                                            <w:bottom w:w="0" w:type="dxa"/>
                                            <w:right w:w="0" w:type="dxa"/>
                                          </w:tcMar>
                                          <w:vAlign w:val="bottom"/>
                                        </w:tcPr>
                                        <w:p w14:paraId="230535B4" w14:textId="77777777" w:rsidR="001E6BA5" w:rsidRDefault="00103EDE">
                                          <w:pPr>
                                            <w:spacing w:after="0" w:line="240" w:lineRule="auto"/>
                                            <w:jc w:val="center"/>
                                          </w:pPr>
                                          <w:r>
                                            <w:rPr>
                                              <w:rFonts w:ascii="Arial" w:eastAsia="Arial" w:hAnsi="Arial"/>
                                              <w:b/>
                                              <w:color w:val="FFFFFF"/>
                                              <w:sz w:val="16"/>
                                            </w:rPr>
                                            <w:t>Refunds</w:t>
                                          </w:r>
                                        </w:p>
                                      </w:tc>
                                    </w:tr>
                                  </w:tbl>
                                  <w:p w14:paraId="41148FC4" w14:textId="77777777" w:rsidR="001E6BA5" w:rsidRDefault="001E6BA5">
                                    <w:pPr>
                                      <w:spacing w:after="0" w:line="240" w:lineRule="auto"/>
                                    </w:pPr>
                                  </w:p>
                                </w:tc>
                                <w:tc>
                                  <w:tcPr>
                                    <w:tcW w:w="933"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853"/>
                                    </w:tblGrid>
                                    <w:tr w:rsidR="001E6BA5" w14:paraId="344AC26A" w14:textId="77777777">
                                      <w:trPr>
                                        <w:trHeight w:hRule="exact" w:val="380"/>
                                      </w:trPr>
                                      <w:tc>
                                        <w:tcPr>
                                          <w:tcW w:w="853" w:type="dxa"/>
                                          <w:shd w:val="clear" w:color="auto" w:fill="15385F"/>
                                          <w:tcMar>
                                            <w:top w:w="0" w:type="dxa"/>
                                            <w:left w:w="0" w:type="dxa"/>
                                            <w:bottom w:w="0" w:type="dxa"/>
                                            <w:right w:w="0" w:type="dxa"/>
                                          </w:tcMar>
                                          <w:vAlign w:val="bottom"/>
                                        </w:tcPr>
                                        <w:p w14:paraId="4CDC2380" w14:textId="77777777" w:rsidR="001E6BA5" w:rsidRDefault="00103EDE">
                                          <w:pPr>
                                            <w:spacing w:after="0" w:line="240" w:lineRule="auto"/>
                                            <w:jc w:val="center"/>
                                          </w:pPr>
                                          <w:r>
                                            <w:rPr>
                                              <w:rFonts w:ascii="Arial" w:eastAsia="Arial" w:hAnsi="Arial"/>
                                              <w:b/>
                                              <w:color w:val="FFFFFF"/>
                                              <w:sz w:val="16"/>
                                            </w:rPr>
                                            <w:t xml:space="preserve">Net Funded </w:t>
                                          </w:r>
                                        </w:p>
                                      </w:tc>
                                    </w:tr>
                                  </w:tbl>
                                  <w:p w14:paraId="331118FA" w14:textId="77777777" w:rsidR="001E6BA5" w:rsidRDefault="001E6BA5">
                                    <w:pPr>
                                      <w:spacing w:after="0" w:line="240" w:lineRule="auto"/>
                                    </w:pPr>
                                  </w:p>
                                </w:tc>
                                <w:tc>
                                  <w:tcPr>
                                    <w:tcW w:w="968"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888"/>
                                    </w:tblGrid>
                                    <w:tr w:rsidR="001E6BA5" w14:paraId="110CC89E" w14:textId="77777777">
                                      <w:trPr>
                                        <w:trHeight w:hRule="exact" w:val="380"/>
                                      </w:trPr>
                                      <w:tc>
                                        <w:tcPr>
                                          <w:tcW w:w="888" w:type="dxa"/>
                                          <w:shd w:val="clear" w:color="auto" w:fill="15385F"/>
                                          <w:tcMar>
                                            <w:top w:w="0" w:type="dxa"/>
                                            <w:left w:w="0" w:type="dxa"/>
                                            <w:bottom w:w="0" w:type="dxa"/>
                                            <w:right w:w="0" w:type="dxa"/>
                                          </w:tcMar>
                                          <w:vAlign w:val="bottom"/>
                                        </w:tcPr>
                                        <w:p w14:paraId="31F7F8B3" w14:textId="77777777" w:rsidR="001E6BA5" w:rsidRDefault="00103EDE">
                                          <w:pPr>
                                            <w:spacing w:after="0" w:line="240" w:lineRule="auto"/>
                                            <w:jc w:val="center"/>
                                          </w:pPr>
                                          <w:r>
                                            <w:rPr>
                                              <w:rFonts w:ascii="Arial" w:eastAsia="Arial" w:hAnsi="Arial"/>
                                              <w:b/>
                                              <w:color w:val="FFFFFF"/>
                                              <w:sz w:val="16"/>
                                            </w:rPr>
                                            <w:t>Transfers</w:t>
                                          </w:r>
                                        </w:p>
                                      </w:tc>
                                    </w:tr>
                                  </w:tbl>
                                  <w:p w14:paraId="327903DB" w14:textId="77777777" w:rsidR="001E6BA5" w:rsidRDefault="001E6BA5">
                                    <w:pPr>
                                      <w:spacing w:after="0" w:line="240" w:lineRule="auto"/>
                                    </w:pPr>
                                  </w:p>
                                </w:tc>
                                <w:tc>
                                  <w:tcPr>
                                    <w:tcW w:w="918"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838"/>
                                    </w:tblGrid>
                                    <w:tr w:rsidR="001E6BA5" w14:paraId="751C2E12" w14:textId="77777777">
                                      <w:trPr>
                                        <w:trHeight w:hRule="exact" w:val="380"/>
                                      </w:trPr>
                                      <w:tc>
                                        <w:tcPr>
                                          <w:tcW w:w="838" w:type="dxa"/>
                                          <w:shd w:val="clear" w:color="auto" w:fill="15385F"/>
                                          <w:tcMar>
                                            <w:top w:w="0" w:type="dxa"/>
                                            <w:left w:w="0" w:type="dxa"/>
                                            <w:bottom w:w="0" w:type="dxa"/>
                                            <w:right w:w="0" w:type="dxa"/>
                                          </w:tcMar>
                                          <w:vAlign w:val="bottom"/>
                                        </w:tcPr>
                                        <w:p w14:paraId="6795B3B6" w14:textId="77777777" w:rsidR="001E6BA5" w:rsidRDefault="00103EDE">
                                          <w:pPr>
                                            <w:spacing w:after="0" w:line="240" w:lineRule="auto"/>
                                            <w:jc w:val="center"/>
                                          </w:pPr>
                                          <w:r>
                                            <w:rPr>
                                              <w:rFonts w:ascii="Arial" w:eastAsia="Arial" w:hAnsi="Arial"/>
                                              <w:b/>
                                              <w:color w:val="FFFFFF"/>
                                              <w:sz w:val="16"/>
                                            </w:rPr>
                                            <w:t>Refunds</w:t>
                                          </w:r>
                                        </w:p>
                                      </w:tc>
                                    </w:tr>
                                  </w:tbl>
                                  <w:p w14:paraId="55206A64" w14:textId="77777777" w:rsidR="001E6BA5" w:rsidRDefault="001E6BA5">
                                    <w:pPr>
                                      <w:spacing w:after="0" w:line="240" w:lineRule="auto"/>
                                    </w:pPr>
                                  </w:p>
                                </w:tc>
                                <w:tc>
                                  <w:tcPr>
                                    <w:tcW w:w="958"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878"/>
                                    </w:tblGrid>
                                    <w:tr w:rsidR="001E6BA5" w14:paraId="6F6D0984" w14:textId="77777777">
                                      <w:trPr>
                                        <w:trHeight w:hRule="exact" w:val="380"/>
                                      </w:trPr>
                                      <w:tc>
                                        <w:tcPr>
                                          <w:tcW w:w="878" w:type="dxa"/>
                                          <w:shd w:val="clear" w:color="auto" w:fill="15385F"/>
                                          <w:tcMar>
                                            <w:top w:w="0" w:type="dxa"/>
                                            <w:left w:w="0" w:type="dxa"/>
                                            <w:bottom w:w="0" w:type="dxa"/>
                                            <w:right w:w="0" w:type="dxa"/>
                                          </w:tcMar>
                                          <w:vAlign w:val="bottom"/>
                                        </w:tcPr>
                                        <w:p w14:paraId="579E4FED" w14:textId="77777777" w:rsidR="001E6BA5" w:rsidRDefault="00103EDE">
                                          <w:pPr>
                                            <w:spacing w:after="0" w:line="240" w:lineRule="auto"/>
                                            <w:jc w:val="center"/>
                                          </w:pPr>
                                          <w:r>
                                            <w:rPr>
                                              <w:rFonts w:ascii="Arial" w:eastAsia="Arial" w:hAnsi="Arial"/>
                                              <w:b/>
                                              <w:color w:val="FFFFFF"/>
                                              <w:sz w:val="16"/>
                                            </w:rPr>
                                            <w:t xml:space="preserve">Net Funded </w:t>
                                          </w:r>
                                        </w:p>
                                      </w:tc>
                                    </w:tr>
                                  </w:tbl>
                                  <w:p w14:paraId="451305AA" w14:textId="77777777" w:rsidR="001E6BA5" w:rsidRDefault="001E6BA5">
                                    <w:pPr>
                                      <w:spacing w:after="0" w:line="240" w:lineRule="auto"/>
                                    </w:pPr>
                                  </w:p>
                                </w:tc>
                                <w:tc>
                                  <w:tcPr>
                                    <w:tcW w:w="970"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890"/>
                                    </w:tblGrid>
                                    <w:tr w:rsidR="001E6BA5" w14:paraId="27D9EC16" w14:textId="77777777">
                                      <w:trPr>
                                        <w:trHeight w:hRule="exact" w:val="380"/>
                                      </w:trPr>
                                      <w:tc>
                                        <w:tcPr>
                                          <w:tcW w:w="890" w:type="dxa"/>
                                          <w:shd w:val="clear" w:color="auto" w:fill="15385F"/>
                                          <w:tcMar>
                                            <w:top w:w="0" w:type="dxa"/>
                                            <w:left w:w="0" w:type="dxa"/>
                                            <w:bottom w:w="0" w:type="dxa"/>
                                            <w:right w:w="0" w:type="dxa"/>
                                          </w:tcMar>
                                          <w:vAlign w:val="bottom"/>
                                        </w:tcPr>
                                        <w:p w14:paraId="05CD1637" w14:textId="77777777" w:rsidR="001E6BA5" w:rsidRDefault="00103EDE">
                                          <w:pPr>
                                            <w:spacing w:after="0" w:line="240" w:lineRule="auto"/>
                                            <w:jc w:val="center"/>
                                          </w:pPr>
                                          <w:r>
                                            <w:rPr>
                                              <w:rFonts w:ascii="Arial" w:eastAsia="Arial" w:hAnsi="Arial"/>
                                              <w:b/>
                                              <w:color w:val="FFFFFF"/>
                                              <w:sz w:val="16"/>
                                            </w:rPr>
                                            <w:t>Transfers</w:t>
                                          </w:r>
                                        </w:p>
                                      </w:tc>
                                    </w:tr>
                                  </w:tbl>
                                  <w:p w14:paraId="6E42D2FE" w14:textId="77777777" w:rsidR="001E6BA5" w:rsidRDefault="001E6BA5">
                                    <w:pPr>
                                      <w:spacing w:after="0" w:line="240" w:lineRule="auto"/>
                                    </w:pPr>
                                  </w:p>
                                </w:tc>
                                <w:tc>
                                  <w:tcPr>
                                    <w:tcW w:w="898"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818"/>
                                    </w:tblGrid>
                                    <w:tr w:rsidR="001E6BA5" w14:paraId="258737C3" w14:textId="77777777">
                                      <w:trPr>
                                        <w:trHeight w:hRule="exact" w:val="380"/>
                                      </w:trPr>
                                      <w:tc>
                                        <w:tcPr>
                                          <w:tcW w:w="818" w:type="dxa"/>
                                          <w:shd w:val="clear" w:color="auto" w:fill="15385F"/>
                                          <w:tcMar>
                                            <w:top w:w="0" w:type="dxa"/>
                                            <w:left w:w="0" w:type="dxa"/>
                                            <w:bottom w:w="0" w:type="dxa"/>
                                            <w:right w:w="0" w:type="dxa"/>
                                          </w:tcMar>
                                          <w:vAlign w:val="bottom"/>
                                        </w:tcPr>
                                        <w:p w14:paraId="14A553A9" w14:textId="77777777" w:rsidR="001E6BA5" w:rsidRDefault="00103EDE">
                                          <w:pPr>
                                            <w:spacing w:after="0" w:line="240" w:lineRule="auto"/>
                                            <w:jc w:val="center"/>
                                          </w:pPr>
                                          <w:r>
                                            <w:rPr>
                                              <w:rFonts w:ascii="Arial" w:eastAsia="Arial" w:hAnsi="Arial"/>
                                              <w:b/>
                                              <w:color w:val="FFFFFF"/>
                                              <w:sz w:val="16"/>
                                            </w:rPr>
                                            <w:t>Refunds</w:t>
                                          </w:r>
                                        </w:p>
                                      </w:tc>
                                    </w:tr>
                                  </w:tbl>
                                  <w:p w14:paraId="4F73049D" w14:textId="77777777" w:rsidR="001E6BA5" w:rsidRDefault="001E6BA5">
                                    <w:pPr>
                                      <w:spacing w:after="0" w:line="240" w:lineRule="auto"/>
                                    </w:pPr>
                                  </w:p>
                                </w:tc>
                                <w:tc>
                                  <w:tcPr>
                                    <w:tcW w:w="970" w:type="dxa"/>
                                    <w:tcBorders>
                                      <w:top w:val="nil"/>
                                      <w:left w:val="nil"/>
                                      <w:bottom w:val="nil"/>
                                      <w:right w:val="nil"/>
                                    </w:tcBorders>
                                    <w:shd w:val="clear" w:color="auto" w:fill="15385F"/>
                                    <w:tcMar>
                                      <w:top w:w="39" w:type="dxa"/>
                                      <w:left w:w="39" w:type="dxa"/>
                                      <w:bottom w:w="39" w:type="dxa"/>
                                      <w:right w:w="39" w:type="dxa"/>
                                    </w:tcMar>
                                    <w:vAlign w:val="bottom"/>
                                  </w:tcPr>
                                  <w:tbl>
                                    <w:tblPr>
                                      <w:tblW w:w="0" w:type="auto"/>
                                      <w:tblCellMar>
                                        <w:left w:w="0" w:type="dxa"/>
                                        <w:right w:w="0" w:type="dxa"/>
                                      </w:tblCellMar>
                                      <w:tblLook w:val="04A0" w:firstRow="1" w:lastRow="0" w:firstColumn="1" w:lastColumn="0" w:noHBand="0" w:noVBand="1"/>
                                    </w:tblPr>
                                    <w:tblGrid>
                                      <w:gridCol w:w="890"/>
                                    </w:tblGrid>
                                    <w:tr w:rsidR="001E6BA5" w14:paraId="23CDB3B9" w14:textId="77777777">
                                      <w:trPr>
                                        <w:trHeight w:hRule="exact" w:val="380"/>
                                      </w:trPr>
                                      <w:tc>
                                        <w:tcPr>
                                          <w:tcW w:w="890" w:type="dxa"/>
                                          <w:shd w:val="clear" w:color="auto" w:fill="15385F"/>
                                          <w:tcMar>
                                            <w:top w:w="0" w:type="dxa"/>
                                            <w:left w:w="0" w:type="dxa"/>
                                            <w:bottom w:w="0" w:type="dxa"/>
                                            <w:right w:w="0" w:type="dxa"/>
                                          </w:tcMar>
                                          <w:vAlign w:val="bottom"/>
                                        </w:tcPr>
                                        <w:p w14:paraId="0A84CD89" w14:textId="77777777" w:rsidR="001E6BA5" w:rsidRDefault="00103EDE">
                                          <w:pPr>
                                            <w:spacing w:after="0" w:line="240" w:lineRule="auto"/>
                                            <w:jc w:val="center"/>
                                          </w:pPr>
                                          <w:r>
                                            <w:rPr>
                                              <w:rFonts w:ascii="Arial" w:eastAsia="Arial" w:hAnsi="Arial"/>
                                              <w:b/>
                                              <w:color w:val="FFFFFF"/>
                                              <w:sz w:val="16"/>
                                            </w:rPr>
                                            <w:t xml:space="preserve">Net Funded </w:t>
                                          </w:r>
                                        </w:p>
                                      </w:tc>
                                    </w:tr>
                                  </w:tbl>
                                  <w:p w14:paraId="25748777" w14:textId="77777777" w:rsidR="001E6BA5" w:rsidRDefault="001E6BA5">
                                    <w:pPr>
                                      <w:spacing w:after="0" w:line="240" w:lineRule="auto"/>
                                    </w:pPr>
                                  </w:p>
                                </w:tc>
                              </w:tr>
                              <w:tr w:rsidR="001E6BA5" w14:paraId="6AAC84B5" w14:textId="77777777">
                                <w:trPr>
                                  <w:trHeight w:val="227"/>
                                </w:trPr>
                                <w:tc>
                                  <w:tcPr>
                                    <w:tcW w:w="1077"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4A0" w:firstRow="1" w:lastRow="0" w:firstColumn="1" w:lastColumn="0" w:noHBand="0" w:noVBand="1"/>
                                    </w:tblPr>
                                    <w:tblGrid>
                                      <w:gridCol w:w="957"/>
                                    </w:tblGrid>
                                    <w:tr w:rsidR="001E6BA5" w14:paraId="7FC3EB8C" w14:textId="77777777">
                                      <w:trPr>
                                        <w:trHeight w:hRule="exact" w:val="225"/>
                                      </w:trPr>
                                      <w:tc>
                                        <w:tcPr>
                                          <w:tcW w:w="957" w:type="dxa"/>
                                          <w:shd w:val="clear" w:color="auto" w:fill="E3E8ED"/>
                                          <w:tcMar>
                                            <w:top w:w="0" w:type="dxa"/>
                                            <w:left w:w="0" w:type="dxa"/>
                                            <w:bottom w:w="0" w:type="dxa"/>
                                            <w:right w:w="0" w:type="dxa"/>
                                          </w:tcMar>
                                          <w:vAlign w:val="center"/>
                                        </w:tcPr>
                                        <w:p w14:paraId="2AD9C76A" w14:textId="77777777" w:rsidR="001E6BA5" w:rsidRDefault="00103EDE">
                                          <w:pPr>
                                            <w:spacing w:after="0" w:line="240" w:lineRule="auto"/>
                                          </w:pPr>
                                          <w:r>
                                            <w:rPr>
                                              <w:rFonts w:ascii="Arial" w:eastAsia="Arial" w:hAnsi="Arial"/>
                                              <w:b/>
                                              <w:color w:val="000000"/>
                                              <w:sz w:val="16"/>
                                            </w:rPr>
                                            <w:t>Grand Total</w:t>
                                          </w:r>
                                        </w:p>
                                      </w:tc>
                                    </w:tr>
                                  </w:tbl>
                                  <w:p w14:paraId="1A3059FD" w14:textId="77777777" w:rsidR="001E6BA5" w:rsidRDefault="001E6BA5">
                                    <w:pPr>
                                      <w:spacing w:after="0" w:line="240" w:lineRule="auto"/>
                                    </w:pPr>
                                  </w:p>
                                </w:tc>
                                <w:tc>
                                  <w:tcPr>
                                    <w:tcW w:w="994"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4A0" w:firstRow="1" w:lastRow="0" w:firstColumn="1" w:lastColumn="0" w:noHBand="0" w:noVBand="1"/>
                                    </w:tblPr>
                                    <w:tblGrid>
                                      <w:gridCol w:w="874"/>
                                    </w:tblGrid>
                                    <w:tr w:rsidR="001E6BA5" w14:paraId="2BF8694A" w14:textId="77777777">
                                      <w:trPr>
                                        <w:trHeight w:hRule="exact" w:val="225"/>
                                      </w:trPr>
                                      <w:tc>
                                        <w:tcPr>
                                          <w:tcW w:w="874" w:type="dxa"/>
                                          <w:shd w:val="clear" w:color="auto" w:fill="E3E8ED"/>
                                          <w:tcMar>
                                            <w:top w:w="0" w:type="dxa"/>
                                            <w:left w:w="0" w:type="dxa"/>
                                            <w:bottom w:w="0" w:type="dxa"/>
                                            <w:right w:w="0" w:type="dxa"/>
                                          </w:tcMar>
                                          <w:vAlign w:val="center"/>
                                        </w:tcPr>
                                        <w:p w14:paraId="4BF909C3" w14:textId="77777777" w:rsidR="001E6BA5" w:rsidRDefault="001E6BA5">
                                          <w:pPr>
                                            <w:spacing w:after="0" w:line="240" w:lineRule="auto"/>
                                          </w:pPr>
                                        </w:p>
                                      </w:tc>
                                    </w:tr>
                                  </w:tbl>
                                  <w:p w14:paraId="73EC017D" w14:textId="77777777" w:rsidR="001E6BA5" w:rsidRDefault="001E6BA5">
                                    <w:pPr>
                                      <w:spacing w:after="0" w:line="240" w:lineRule="auto"/>
                                    </w:pPr>
                                  </w:p>
                                </w:tc>
                                <w:tc>
                                  <w:tcPr>
                                    <w:tcW w:w="946"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4A0" w:firstRow="1" w:lastRow="0" w:firstColumn="1" w:lastColumn="0" w:noHBand="0" w:noVBand="1"/>
                                    </w:tblPr>
                                    <w:tblGrid>
                                      <w:gridCol w:w="826"/>
                                    </w:tblGrid>
                                    <w:tr w:rsidR="001E6BA5" w14:paraId="29FE81A6" w14:textId="77777777">
                                      <w:trPr>
                                        <w:trHeight w:hRule="exact" w:val="225"/>
                                      </w:trPr>
                                      <w:tc>
                                        <w:tcPr>
                                          <w:tcW w:w="826" w:type="dxa"/>
                                          <w:shd w:val="clear" w:color="auto" w:fill="E3E8ED"/>
                                          <w:tcMar>
                                            <w:top w:w="0" w:type="dxa"/>
                                            <w:left w:w="0" w:type="dxa"/>
                                            <w:bottom w:w="0" w:type="dxa"/>
                                            <w:right w:w="0" w:type="dxa"/>
                                          </w:tcMar>
                                          <w:vAlign w:val="center"/>
                                        </w:tcPr>
                                        <w:p w14:paraId="40020ECC" w14:textId="77777777" w:rsidR="001E6BA5" w:rsidRDefault="001E6BA5">
                                          <w:pPr>
                                            <w:spacing w:after="0" w:line="240" w:lineRule="auto"/>
                                          </w:pPr>
                                        </w:p>
                                      </w:tc>
                                    </w:tr>
                                  </w:tbl>
                                  <w:p w14:paraId="23C09978" w14:textId="77777777" w:rsidR="001E6BA5" w:rsidRDefault="001E6BA5">
                                    <w:pPr>
                                      <w:spacing w:after="0" w:line="240" w:lineRule="auto"/>
                                    </w:pPr>
                                  </w:p>
                                </w:tc>
                                <w:tc>
                                  <w:tcPr>
                                    <w:tcW w:w="933"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4A0" w:firstRow="1" w:lastRow="0" w:firstColumn="1" w:lastColumn="0" w:noHBand="0" w:noVBand="1"/>
                                    </w:tblPr>
                                    <w:tblGrid>
                                      <w:gridCol w:w="813"/>
                                    </w:tblGrid>
                                    <w:tr w:rsidR="001E6BA5" w14:paraId="6FC35C88" w14:textId="77777777">
                                      <w:trPr>
                                        <w:trHeight w:hRule="exact" w:val="225"/>
                                      </w:trPr>
                                      <w:tc>
                                        <w:tcPr>
                                          <w:tcW w:w="813" w:type="dxa"/>
                                          <w:shd w:val="clear" w:color="auto" w:fill="E3E8ED"/>
                                          <w:tcMar>
                                            <w:top w:w="0" w:type="dxa"/>
                                            <w:left w:w="0" w:type="dxa"/>
                                            <w:bottom w:w="0" w:type="dxa"/>
                                            <w:right w:w="0" w:type="dxa"/>
                                          </w:tcMar>
                                          <w:vAlign w:val="center"/>
                                        </w:tcPr>
                                        <w:p w14:paraId="2ECC541B" w14:textId="77777777" w:rsidR="001E6BA5" w:rsidRDefault="001E6BA5">
                                          <w:pPr>
                                            <w:spacing w:after="0" w:line="240" w:lineRule="auto"/>
                                          </w:pPr>
                                        </w:p>
                                      </w:tc>
                                    </w:tr>
                                  </w:tbl>
                                  <w:p w14:paraId="34C1CD9C" w14:textId="77777777" w:rsidR="001E6BA5" w:rsidRDefault="001E6BA5">
                                    <w:pPr>
                                      <w:spacing w:after="0" w:line="240" w:lineRule="auto"/>
                                    </w:pPr>
                                  </w:p>
                                </w:tc>
                                <w:tc>
                                  <w:tcPr>
                                    <w:tcW w:w="96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4A0" w:firstRow="1" w:lastRow="0" w:firstColumn="1" w:lastColumn="0" w:noHBand="0" w:noVBand="1"/>
                                    </w:tblPr>
                                    <w:tblGrid>
                                      <w:gridCol w:w="848"/>
                                    </w:tblGrid>
                                    <w:tr w:rsidR="001E6BA5" w14:paraId="4A32083B" w14:textId="77777777">
                                      <w:trPr>
                                        <w:trHeight w:hRule="exact" w:val="225"/>
                                      </w:trPr>
                                      <w:tc>
                                        <w:tcPr>
                                          <w:tcW w:w="848" w:type="dxa"/>
                                          <w:shd w:val="clear" w:color="auto" w:fill="E3E8ED"/>
                                          <w:tcMar>
                                            <w:top w:w="0" w:type="dxa"/>
                                            <w:left w:w="0" w:type="dxa"/>
                                            <w:bottom w:w="0" w:type="dxa"/>
                                            <w:right w:w="0" w:type="dxa"/>
                                          </w:tcMar>
                                          <w:vAlign w:val="center"/>
                                        </w:tcPr>
                                        <w:p w14:paraId="09F9AB6C" w14:textId="77777777" w:rsidR="001E6BA5" w:rsidRDefault="001E6BA5">
                                          <w:pPr>
                                            <w:spacing w:after="0" w:line="240" w:lineRule="auto"/>
                                          </w:pPr>
                                        </w:p>
                                      </w:tc>
                                    </w:tr>
                                  </w:tbl>
                                  <w:p w14:paraId="7C728989" w14:textId="77777777" w:rsidR="001E6BA5" w:rsidRDefault="001E6BA5">
                                    <w:pPr>
                                      <w:spacing w:after="0" w:line="240" w:lineRule="auto"/>
                                    </w:pPr>
                                  </w:p>
                                </w:tc>
                                <w:tc>
                                  <w:tcPr>
                                    <w:tcW w:w="91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4A0" w:firstRow="1" w:lastRow="0" w:firstColumn="1" w:lastColumn="0" w:noHBand="0" w:noVBand="1"/>
                                    </w:tblPr>
                                    <w:tblGrid>
                                      <w:gridCol w:w="798"/>
                                    </w:tblGrid>
                                    <w:tr w:rsidR="001E6BA5" w14:paraId="6A6EB5CB" w14:textId="77777777">
                                      <w:trPr>
                                        <w:trHeight w:hRule="exact" w:val="225"/>
                                      </w:trPr>
                                      <w:tc>
                                        <w:tcPr>
                                          <w:tcW w:w="798" w:type="dxa"/>
                                          <w:shd w:val="clear" w:color="auto" w:fill="E3E8ED"/>
                                          <w:tcMar>
                                            <w:top w:w="0" w:type="dxa"/>
                                            <w:left w:w="0" w:type="dxa"/>
                                            <w:bottom w:w="0" w:type="dxa"/>
                                            <w:right w:w="0" w:type="dxa"/>
                                          </w:tcMar>
                                          <w:vAlign w:val="center"/>
                                        </w:tcPr>
                                        <w:p w14:paraId="51133F42" w14:textId="77777777" w:rsidR="001E6BA5" w:rsidRDefault="001E6BA5">
                                          <w:pPr>
                                            <w:spacing w:after="0" w:line="240" w:lineRule="auto"/>
                                          </w:pPr>
                                        </w:p>
                                      </w:tc>
                                    </w:tr>
                                  </w:tbl>
                                  <w:p w14:paraId="34411F63" w14:textId="77777777" w:rsidR="001E6BA5" w:rsidRDefault="001E6BA5">
                                    <w:pPr>
                                      <w:spacing w:after="0" w:line="240" w:lineRule="auto"/>
                                    </w:pPr>
                                  </w:p>
                                </w:tc>
                                <w:tc>
                                  <w:tcPr>
                                    <w:tcW w:w="95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4A0" w:firstRow="1" w:lastRow="0" w:firstColumn="1" w:lastColumn="0" w:noHBand="0" w:noVBand="1"/>
                                    </w:tblPr>
                                    <w:tblGrid>
                                      <w:gridCol w:w="838"/>
                                    </w:tblGrid>
                                    <w:tr w:rsidR="001E6BA5" w14:paraId="4BB46075" w14:textId="77777777">
                                      <w:trPr>
                                        <w:trHeight w:hRule="exact" w:val="225"/>
                                      </w:trPr>
                                      <w:tc>
                                        <w:tcPr>
                                          <w:tcW w:w="838" w:type="dxa"/>
                                          <w:shd w:val="clear" w:color="auto" w:fill="E3E8ED"/>
                                          <w:tcMar>
                                            <w:top w:w="0" w:type="dxa"/>
                                            <w:left w:w="0" w:type="dxa"/>
                                            <w:bottom w:w="0" w:type="dxa"/>
                                            <w:right w:w="0" w:type="dxa"/>
                                          </w:tcMar>
                                          <w:vAlign w:val="center"/>
                                        </w:tcPr>
                                        <w:p w14:paraId="415DEF5B" w14:textId="77777777" w:rsidR="001E6BA5" w:rsidRDefault="001E6BA5">
                                          <w:pPr>
                                            <w:spacing w:after="0" w:line="240" w:lineRule="auto"/>
                                          </w:pPr>
                                        </w:p>
                                      </w:tc>
                                    </w:tr>
                                  </w:tbl>
                                  <w:p w14:paraId="61E53FA5" w14:textId="77777777" w:rsidR="001E6BA5" w:rsidRDefault="001E6BA5">
                                    <w:pPr>
                                      <w:spacing w:after="0" w:line="240" w:lineRule="auto"/>
                                    </w:pPr>
                                  </w:p>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4A0" w:firstRow="1" w:lastRow="0" w:firstColumn="1" w:lastColumn="0" w:noHBand="0" w:noVBand="1"/>
                                    </w:tblPr>
                                    <w:tblGrid>
                                      <w:gridCol w:w="850"/>
                                    </w:tblGrid>
                                    <w:tr w:rsidR="001E6BA5" w14:paraId="2A91B7E8" w14:textId="77777777">
                                      <w:trPr>
                                        <w:trHeight w:hRule="exact" w:val="225"/>
                                      </w:trPr>
                                      <w:tc>
                                        <w:tcPr>
                                          <w:tcW w:w="850" w:type="dxa"/>
                                          <w:shd w:val="clear" w:color="auto" w:fill="E3E8ED"/>
                                          <w:tcMar>
                                            <w:top w:w="0" w:type="dxa"/>
                                            <w:left w:w="0" w:type="dxa"/>
                                            <w:bottom w:w="0" w:type="dxa"/>
                                            <w:right w:w="0" w:type="dxa"/>
                                          </w:tcMar>
                                          <w:vAlign w:val="center"/>
                                        </w:tcPr>
                                        <w:p w14:paraId="32C7804C" w14:textId="77777777" w:rsidR="001E6BA5" w:rsidRDefault="001E6BA5">
                                          <w:pPr>
                                            <w:spacing w:after="0" w:line="240" w:lineRule="auto"/>
                                          </w:pPr>
                                        </w:p>
                                      </w:tc>
                                    </w:tr>
                                  </w:tbl>
                                  <w:p w14:paraId="33490005" w14:textId="77777777" w:rsidR="001E6BA5" w:rsidRDefault="001E6BA5">
                                    <w:pPr>
                                      <w:spacing w:after="0" w:line="240" w:lineRule="auto"/>
                                    </w:pPr>
                                  </w:p>
                                </w:tc>
                                <w:tc>
                                  <w:tcPr>
                                    <w:tcW w:w="898"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4A0" w:firstRow="1" w:lastRow="0" w:firstColumn="1" w:lastColumn="0" w:noHBand="0" w:noVBand="1"/>
                                    </w:tblPr>
                                    <w:tblGrid>
                                      <w:gridCol w:w="778"/>
                                    </w:tblGrid>
                                    <w:tr w:rsidR="001E6BA5" w14:paraId="1CC197D8" w14:textId="77777777">
                                      <w:trPr>
                                        <w:trHeight w:hRule="exact" w:val="225"/>
                                      </w:trPr>
                                      <w:tc>
                                        <w:tcPr>
                                          <w:tcW w:w="778" w:type="dxa"/>
                                          <w:shd w:val="clear" w:color="auto" w:fill="E3E8ED"/>
                                          <w:tcMar>
                                            <w:top w:w="0" w:type="dxa"/>
                                            <w:left w:w="0" w:type="dxa"/>
                                            <w:bottom w:w="0" w:type="dxa"/>
                                            <w:right w:w="0" w:type="dxa"/>
                                          </w:tcMar>
                                          <w:vAlign w:val="center"/>
                                        </w:tcPr>
                                        <w:p w14:paraId="12929743" w14:textId="77777777" w:rsidR="001E6BA5" w:rsidRDefault="001E6BA5">
                                          <w:pPr>
                                            <w:spacing w:after="0" w:line="240" w:lineRule="auto"/>
                                          </w:pPr>
                                        </w:p>
                                      </w:tc>
                                    </w:tr>
                                  </w:tbl>
                                  <w:p w14:paraId="49EAFD47" w14:textId="77777777" w:rsidR="001E6BA5" w:rsidRDefault="001E6BA5">
                                    <w:pPr>
                                      <w:spacing w:after="0" w:line="240" w:lineRule="auto"/>
                                    </w:pPr>
                                  </w:p>
                                </w:tc>
                                <w:tc>
                                  <w:tcPr>
                                    <w:tcW w:w="970" w:type="dxa"/>
                                    <w:tcBorders>
                                      <w:top w:val="nil"/>
                                      <w:left w:val="nil"/>
                                      <w:bottom w:val="nil"/>
                                      <w:right w:val="nil"/>
                                    </w:tcBorders>
                                    <w:shd w:val="clear" w:color="auto" w:fill="E3E8ED"/>
                                    <w:tcMar>
                                      <w:top w:w="59" w:type="dxa"/>
                                      <w:left w:w="59" w:type="dxa"/>
                                      <w:bottom w:w="59" w:type="dxa"/>
                                      <w:right w:w="59" w:type="dxa"/>
                                    </w:tcMar>
                                    <w:vAlign w:val="center"/>
                                  </w:tcPr>
                                  <w:tbl>
                                    <w:tblPr>
                                      <w:tblW w:w="0" w:type="auto"/>
                                      <w:tblCellMar>
                                        <w:left w:w="0" w:type="dxa"/>
                                        <w:right w:w="0" w:type="dxa"/>
                                      </w:tblCellMar>
                                      <w:tblLook w:val="04A0" w:firstRow="1" w:lastRow="0" w:firstColumn="1" w:lastColumn="0" w:noHBand="0" w:noVBand="1"/>
                                    </w:tblPr>
                                    <w:tblGrid>
                                      <w:gridCol w:w="850"/>
                                    </w:tblGrid>
                                    <w:tr w:rsidR="001E6BA5" w14:paraId="3ABB6D0C" w14:textId="77777777">
                                      <w:trPr>
                                        <w:trHeight w:hRule="exact" w:val="225"/>
                                      </w:trPr>
                                      <w:tc>
                                        <w:tcPr>
                                          <w:tcW w:w="850" w:type="dxa"/>
                                          <w:shd w:val="clear" w:color="auto" w:fill="E3E8ED"/>
                                          <w:tcMar>
                                            <w:top w:w="0" w:type="dxa"/>
                                            <w:left w:w="0" w:type="dxa"/>
                                            <w:bottom w:w="0" w:type="dxa"/>
                                            <w:right w:w="0" w:type="dxa"/>
                                          </w:tcMar>
                                          <w:vAlign w:val="center"/>
                                        </w:tcPr>
                                        <w:p w14:paraId="57037564" w14:textId="77777777" w:rsidR="001E6BA5" w:rsidRDefault="001E6BA5">
                                          <w:pPr>
                                            <w:spacing w:after="0" w:line="240" w:lineRule="auto"/>
                                          </w:pPr>
                                        </w:p>
                                      </w:tc>
                                    </w:tr>
                                  </w:tbl>
                                  <w:p w14:paraId="43533888" w14:textId="77777777" w:rsidR="001E6BA5" w:rsidRDefault="001E6BA5">
                                    <w:pPr>
                                      <w:spacing w:after="0" w:line="240" w:lineRule="auto"/>
                                    </w:pPr>
                                  </w:p>
                                </w:tc>
                              </w:tr>
                            </w:tbl>
                            <w:p w14:paraId="776C02A5" w14:textId="77777777" w:rsidR="001E6BA5" w:rsidRDefault="001E6BA5">
                              <w:pPr>
                                <w:spacing w:after="0" w:line="240" w:lineRule="auto"/>
                              </w:pPr>
                            </w:p>
                          </w:tc>
                        </w:tr>
                      </w:tbl>
                      <w:p w14:paraId="0FAD8C92" w14:textId="77777777" w:rsidR="001E6BA5" w:rsidRDefault="001E6BA5">
                        <w:pPr>
                          <w:spacing w:after="0" w:line="240" w:lineRule="auto"/>
                        </w:pPr>
                      </w:p>
                    </w:tc>
                    <w:tc>
                      <w:tcPr>
                        <w:tcW w:w="1137" w:type="dxa"/>
                      </w:tcPr>
                      <w:p w14:paraId="7FDC405E" w14:textId="77777777" w:rsidR="001E6BA5" w:rsidRDefault="001E6BA5">
                        <w:pPr>
                          <w:pStyle w:val="EmptyCellLayoutStyle"/>
                          <w:spacing w:after="0" w:line="240" w:lineRule="auto"/>
                        </w:pPr>
                      </w:p>
                    </w:tc>
                  </w:tr>
                </w:tbl>
                <w:p w14:paraId="36C87EDD" w14:textId="77777777" w:rsidR="001E6BA5" w:rsidRDefault="001E6BA5">
                  <w:pPr>
                    <w:spacing w:after="0" w:line="240" w:lineRule="auto"/>
                  </w:pPr>
                </w:p>
              </w:tc>
            </w:tr>
          </w:tbl>
          <w:p w14:paraId="54486E5D" w14:textId="77777777" w:rsidR="001E6BA5" w:rsidRDefault="001E6BA5">
            <w:pPr>
              <w:spacing w:after="0" w:line="240" w:lineRule="auto"/>
            </w:pPr>
          </w:p>
        </w:tc>
      </w:tr>
    </w:tbl>
    <w:p w14:paraId="24689EB5" w14:textId="77777777" w:rsidR="001E6BA5" w:rsidRDefault="00103E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1E6BA5" w14:paraId="05968872"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1E6BA5" w14:paraId="0D8BD460" w14:textId="77777777">
              <w:trPr>
                <w:trHeight w:val="1041"/>
              </w:trPr>
              <w:tc>
                <w:tcPr>
                  <w:tcW w:w="1190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7"/>
                    <w:gridCol w:w="6"/>
                    <w:gridCol w:w="4526"/>
                    <w:gridCol w:w="580"/>
                    <w:gridCol w:w="4537"/>
                    <w:gridCol w:w="1129"/>
                  </w:tblGrid>
                  <w:tr w:rsidR="001E6BA5" w14:paraId="2202B94A" w14:textId="77777777">
                    <w:trPr>
                      <w:trHeight w:val="11"/>
                    </w:trPr>
                    <w:tc>
                      <w:tcPr>
                        <w:tcW w:w="1127" w:type="dxa"/>
                      </w:tcPr>
                      <w:p w14:paraId="5C9D4105" w14:textId="77777777" w:rsidR="001E6BA5" w:rsidRDefault="001E6BA5">
                        <w:pPr>
                          <w:pStyle w:val="EmptyCellLayoutStyle"/>
                          <w:spacing w:after="0" w:line="240" w:lineRule="auto"/>
                        </w:pPr>
                      </w:p>
                    </w:tc>
                    <w:tc>
                      <w:tcPr>
                        <w:tcW w:w="0" w:type="dxa"/>
                      </w:tcPr>
                      <w:p w14:paraId="17D450A9" w14:textId="77777777" w:rsidR="001E6BA5" w:rsidRDefault="001E6BA5">
                        <w:pPr>
                          <w:pStyle w:val="EmptyCellLayoutStyle"/>
                          <w:spacing w:after="0" w:line="240" w:lineRule="auto"/>
                        </w:pPr>
                      </w:p>
                    </w:tc>
                    <w:tc>
                      <w:tcPr>
                        <w:tcW w:w="4527" w:type="dxa"/>
                      </w:tcPr>
                      <w:p w14:paraId="47270FD4" w14:textId="77777777" w:rsidR="001E6BA5" w:rsidRDefault="001E6BA5">
                        <w:pPr>
                          <w:pStyle w:val="EmptyCellLayoutStyle"/>
                          <w:spacing w:after="0" w:line="240" w:lineRule="auto"/>
                        </w:pPr>
                      </w:p>
                    </w:tc>
                    <w:tc>
                      <w:tcPr>
                        <w:tcW w:w="580" w:type="dxa"/>
                      </w:tcPr>
                      <w:p w14:paraId="409706D7" w14:textId="77777777" w:rsidR="001E6BA5" w:rsidRDefault="001E6BA5">
                        <w:pPr>
                          <w:pStyle w:val="EmptyCellLayoutStyle"/>
                          <w:spacing w:after="0" w:line="240" w:lineRule="auto"/>
                        </w:pPr>
                      </w:p>
                    </w:tc>
                    <w:tc>
                      <w:tcPr>
                        <w:tcW w:w="4539" w:type="dxa"/>
                        <w:vMerge w:val="restart"/>
                      </w:tcPr>
                      <w:tbl>
                        <w:tblPr>
                          <w:tblW w:w="0" w:type="auto"/>
                          <w:tblCellMar>
                            <w:left w:w="0" w:type="dxa"/>
                            <w:right w:w="0" w:type="dxa"/>
                          </w:tblCellMar>
                          <w:tblLook w:val="04A0" w:firstRow="1" w:lastRow="0" w:firstColumn="1" w:lastColumn="0" w:noHBand="0" w:noVBand="1"/>
                        </w:tblPr>
                        <w:tblGrid>
                          <w:gridCol w:w="4537"/>
                        </w:tblGrid>
                        <w:tr w:rsidR="001E6BA5" w14:paraId="5B9672E5" w14:textId="77777777">
                          <w:trPr>
                            <w:trHeight w:val="219"/>
                          </w:trPr>
                          <w:tc>
                            <w:tcPr>
                              <w:tcW w:w="4539" w:type="dxa"/>
                              <w:tcBorders>
                                <w:top w:val="nil"/>
                                <w:left w:val="nil"/>
                                <w:bottom w:val="nil"/>
                                <w:right w:val="nil"/>
                              </w:tcBorders>
                              <w:tcMar>
                                <w:top w:w="39" w:type="dxa"/>
                                <w:left w:w="39" w:type="dxa"/>
                                <w:bottom w:w="39" w:type="dxa"/>
                                <w:right w:w="39" w:type="dxa"/>
                              </w:tcMar>
                            </w:tcPr>
                            <w:p w14:paraId="7CEE433D" w14:textId="77777777" w:rsidR="001E6BA5" w:rsidRDefault="00103EDE">
                              <w:pPr>
                                <w:spacing w:after="0" w:line="240" w:lineRule="auto"/>
                              </w:pPr>
                              <w:r>
                                <w:rPr>
                                  <w:rFonts w:ascii="Arial" w:eastAsia="Arial" w:hAnsi="Arial"/>
                                  <w:b/>
                                  <w:color w:val="2DABE0"/>
                                  <w:sz w:val="21"/>
                                </w:rPr>
                                <w:t>5.1 EXPENDITURE REPORTED BY PARTICIPATING ORGANIZATION</w:t>
                              </w:r>
                            </w:p>
                          </w:tc>
                        </w:tr>
                      </w:tbl>
                      <w:p w14:paraId="35C29F39" w14:textId="77777777" w:rsidR="001E6BA5" w:rsidRDefault="001E6BA5">
                        <w:pPr>
                          <w:spacing w:after="0" w:line="240" w:lineRule="auto"/>
                        </w:pPr>
                      </w:p>
                    </w:tc>
                    <w:tc>
                      <w:tcPr>
                        <w:tcW w:w="1130" w:type="dxa"/>
                      </w:tcPr>
                      <w:p w14:paraId="066313FE" w14:textId="77777777" w:rsidR="001E6BA5" w:rsidRDefault="001E6BA5">
                        <w:pPr>
                          <w:pStyle w:val="EmptyCellLayoutStyle"/>
                          <w:spacing w:after="0" w:line="240" w:lineRule="auto"/>
                        </w:pPr>
                      </w:p>
                    </w:tc>
                  </w:tr>
                  <w:tr w:rsidR="001E6BA5" w14:paraId="1FE512B3" w14:textId="77777777">
                    <w:trPr>
                      <w:trHeight w:val="285"/>
                    </w:trPr>
                    <w:tc>
                      <w:tcPr>
                        <w:tcW w:w="1127" w:type="dxa"/>
                      </w:tcPr>
                      <w:p w14:paraId="5D8B0055" w14:textId="77777777" w:rsidR="001E6BA5" w:rsidRDefault="001E6BA5">
                        <w:pPr>
                          <w:pStyle w:val="EmptyCellLayoutStyle"/>
                          <w:spacing w:after="0" w:line="240" w:lineRule="auto"/>
                        </w:pPr>
                      </w:p>
                    </w:tc>
                    <w:tc>
                      <w:tcPr>
                        <w:tcW w:w="0" w:type="dxa"/>
                      </w:tcPr>
                      <w:p w14:paraId="38989C6A" w14:textId="77777777" w:rsidR="001E6BA5" w:rsidRDefault="001E6BA5">
                        <w:pPr>
                          <w:pStyle w:val="EmptyCellLayoutStyle"/>
                          <w:spacing w:after="0" w:line="240" w:lineRule="auto"/>
                        </w:pPr>
                      </w:p>
                    </w:tc>
                    <w:tc>
                      <w:tcPr>
                        <w:tcW w:w="4527" w:type="dxa"/>
                        <w:vMerge w:val="restart"/>
                      </w:tcPr>
                      <w:tbl>
                        <w:tblPr>
                          <w:tblW w:w="0" w:type="auto"/>
                          <w:tblCellMar>
                            <w:left w:w="0" w:type="dxa"/>
                            <w:right w:w="0" w:type="dxa"/>
                          </w:tblCellMar>
                          <w:tblLook w:val="04A0" w:firstRow="1" w:lastRow="0" w:firstColumn="1" w:lastColumn="0" w:noHBand="0" w:noVBand="1"/>
                        </w:tblPr>
                        <w:tblGrid>
                          <w:gridCol w:w="4526"/>
                        </w:tblGrid>
                        <w:tr w:rsidR="001E6BA5" w14:paraId="35182B09" w14:textId="77777777">
                          <w:trPr>
                            <w:trHeight w:val="219"/>
                          </w:trPr>
                          <w:tc>
                            <w:tcPr>
                              <w:tcW w:w="4527" w:type="dxa"/>
                              <w:tcBorders>
                                <w:top w:val="nil"/>
                                <w:left w:val="nil"/>
                                <w:bottom w:val="nil"/>
                                <w:right w:val="nil"/>
                              </w:tcBorders>
                              <w:tcMar>
                                <w:top w:w="39" w:type="dxa"/>
                                <w:left w:w="39" w:type="dxa"/>
                                <w:bottom w:w="39" w:type="dxa"/>
                                <w:right w:w="39" w:type="dxa"/>
                              </w:tcMar>
                            </w:tcPr>
                            <w:p w14:paraId="51B558B0" w14:textId="77777777" w:rsidR="001E6BA5" w:rsidRDefault="00103EDE">
                              <w:pPr>
                                <w:spacing w:after="0" w:line="240" w:lineRule="auto"/>
                              </w:pPr>
                              <w:r>
                                <w:rPr>
                                  <w:rFonts w:ascii="Arial" w:eastAsia="Arial" w:hAnsi="Arial"/>
                                  <w:b/>
                                  <w:color w:val="2DABE0"/>
                                  <w:sz w:val="21"/>
                                </w:rPr>
                                <w:t>5. EXPENDITURE AND FINANCIAL DELIVERY RATES</w:t>
                              </w:r>
                            </w:p>
                          </w:tc>
                        </w:tr>
                      </w:tbl>
                      <w:p w14:paraId="7B37BC9A" w14:textId="77777777" w:rsidR="001E6BA5" w:rsidRDefault="001E6BA5">
                        <w:pPr>
                          <w:spacing w:after="0" w:line="240" w:lineRule="auto"/>
                        </w:pPr>
                      </w:p>
                    </w:tc>
                    <w:tc>
                      <w:tcPr>
                        <w:tcW w:w="580" w:type="dxa"/>
                      </w:tcPr>
                      <w:p w14:paraId="244B52F6" w14:textId="77777777" w:rsidR="001E6BA5" w:rsidRDefault="001E6BA5">
                        <w:pPr>
                          <w:pStyle w:val="EmptyCellLayoutStyle"/>
                          <w:spacing w:after="0" w:line="240" w:lineRule="auto"/>
                        </w:pPr>
                      </w:p>
                    </w:tc>
                    <w:tc>
                      <w:tcPr>
                        <w:tcW w:w="4539" w:type="dxa"/>
                        <w:vMerge/>
                      </w:tcPr>
                      <w:p w14:paraId="78BA7A4F" w14:textId="77777777" w:rsidR="001E6BA5" w:rsidRDefault="001E6BA5">
                        <w:pPr>
                          <w:pStyle w:val="EmptyCellLayoutStyle"/>
                          <w:spacing w:after="0" w:line="240" w:lineRule="auto"/>
                        </w:pPr>
                      </w:p>
                    </w:tc>
                    <w:tc>
                      <w:tcPr>
                        <w:tcW w:w="1130" w:type="dxa"/>
                      </w:tcPr>
                      <w:p w14:paraId="24F32BD3" w14:textId="77777777" w:rsidR="001E6BA5" w:rsidRDefault="001E6BA5">
                        <w:pPr>
                          <w:pStyle w:val="EmptyCellLayoutStyle"/>
                          <w:spacing w:after="0" w:line="240" w:lineRule="auto"/>
                        </w:pPr>
                      </w:p>
                    </w:tc>
                  </w:tr>
                  <w:tr w:rsidR="001E6BA5" w14:paraId="530FC1BD" w14:textId="77777777">
                    <w:trPr>
                      <w:trHeight w:val="11"/>
                    </w:trPr>
                    <w:tc>
                      <w:tcPr>
                        <w:tcW w:w="1127" w:type="dxa"/>
                      </w:tcPr>
                      <w:p w14:paraId="320B16B9" w14:textId="77777777" w:rsidR="001E6BA5" w:rsidRDefault="001E6BA5">
                        <w:pPr>
                          <w:pStyle w:val="EmptyCellLayoutStyle"/>
                          <w:spacing w:after="0" w:line="240" w:lineRule="auto"/>
                        </w:pPr>
                      </w:p>
                    </w:tc>
                    <w:tc>
                      <w:tcPr>
                        <w:tcW w:w="0" w:type="dxa"/>
                      </w:tcPr>
                      <w:p w14:paraId="6E738BCC" w14:textId="77777777" w:rsidR="001E6BA5" w:rsidRDefault="001E6BA5">
                        <w:pPr>
                          <w:pStyle w:val="EmptyCellLayoutStyle"/>
                          <w:spacing w:after="0" w:line="240" w:lineRule="auto"/>
                        </w:pPr>
                      </w:p>
                    </w:tc>
                    <w:tc>
                      <w:tcPr>
                        <w:tcW w:w="4527" w:type="dxa"/>
                        <w:vMerge/>
                      </w:tcPr>
                      <w:p w14:paraId="61C71415" w14:textId="77777777" w:rsidR="001E6BA5" w:rsidRDefault="001E6BA5">
                        <w:pPr>
                          <w:pStyle w:val="EmptyCellLayoutStyle"/>
                          <w:spacing w:after="0" w:line="240" w:lineRule="auto"/>
                        </w:pPr>
                      </w:p>
                    </w:tc>
                    <w:tc>
                      <w:tcPr>
                        <w:tcW w:w="580" w:type="dxa"/>
                      </w:tcPr>
                      <w:p w14:paraId="2D5A56F3" w14:textId="77777777" w:rsidR="001E6BA5" w:rsidRDefault="001E6BA5">
                        <w:pPr>
                          <w:pStyle w:val="EmptyCellLayoutStyle"/>
                          <w:spacing w:after="0" w:line="240" w:lineRule="auto"/>
                        </w:pPr>
                      </w:p>
                    </w:tc>
                    <w:tc>
                      <w:tcPr>
                        <w:tcW w:w="4539" w:type="dxa"/>
                      </w:tcPr>
                      <w:p w14:paraId="7DC682A3" w14:textId="77777777" w:rsidR="001E6BA5" w:rsidRDefault="001E6BA5">
                        <w:pPr>
                          <w:pStyle w:val="EmptyCellLayoutStyle"/>
                          <w:spacing w:after="0" w:line="240" w:lineRule="auto"/>
                        </w:pPr>
                      </w:p>
                    </w:tc>
                    <w:tc>
                      <w:tcPr>
                        <w:tcW w:w="1130" w:type="dxa"/>
                      </w:tcPr>
                      <w:p w14:paraId="438EA9AA" w14:textId="77777777" w:rsidR="001E6BA5" w:rsidRDefault="001E6BA5">
                        <w:pPr>
                          <w:pStyle w:val="EmptyCellLayoutStyle"/>
                          <w:spacing w:after="0" w:line="240" w:lineRule="auto"/>
                        </w:pPr>
                      </w:p>
                    </w:tc>
                  </w:tr>
                  <w:tr w:rsidR="001E6BA5" w14:paraId="1DC291FC" w14:textId="77777777">
                    <w:trPr>
                      <w:trHeight w:val="28"/>
                    </w:trPr>
                    <w:tc>
                      <w:tcPr>
                        <w:tcW w:w="1127" w:type="dxa"/>
                      </w:tcPr>
                      <w:p w14:paraId="1E88477A" w14:textId="77777777" w:rsidR="001E6BA5" w:rsidRDefault="001E6BA5">
                        <w:pPr>
                          <w:pStyle w:val="EmptyCellLayoutStyle"/>
                          <w:spacing w:after="0" w:line="240" w:lineRule="auto"/>
                        </w:pPr>
                      </w:p>
                    </w:tc>
                    <w:tc>
                      <w:tcPr>
                        <w:tcW w:w="0" w:type="dxa"/>
                      </w:tcPr>
                      <w:p w14:paraId="6D2AE8A9" w14:textId="77777777" w:rsidR="001E6BA5" w:rsidRDefault="001E6BA5">
                        <w:pPr>
                          <w:pStyle w:val="EmptyCellLayoutStyle"/>
                          <w:spacing w:after="0" w:line="240" w:lineRule="auto"/>
                        </w:pPr>
                      </w:p>
                    </w:tc>
                    <w:tc>
                      <w:tcPr>
                        <w:tcW w:w="4527" w:type="dxa"/>
                      </w:tcPr>
                      <w:p w14:paraId="222C9754" w14:textId="77777777" w:rsidR="001E6BA5" w:rsidRDefault="001E6BA5">
                        <w:pPr>
                          <w:pStyle w:val="EmptyCellLayoutStyle"/>
                          <w:spacing w:after="0" w:line="240" w:lineRule="auto"/>
                        </w:pPr>
                      </w:p>
                    </w:tc>
                    <w:tc>
                      <w:tcPr>
                        <w:tcW w:w="580" w:type="dxa"/>
                      </w:tcPr>
                      <w:p w14:paraId="23B635C7" w14:textId="77777777" w:rsidR="001E6BA5" w:rsidRDefault="001E6BA5">
                        <w:pPr>
                          <w:pStyle w:val="EmptyCellLayoutStyle"/>
                          <w:spacing w:after="0" w:line="240" w:lineRule="auto"/>
                        </w:pPr>
                      </w:p>
                    </w:tc>
                    <w:tc>
                      <w:tcPr>
                        <w:tcW w:w="4539" w:type="dxa"/>
                      </w:tcPr>
                      <w:p w14:paraId="2039D8FB" w14:textId="77777777" w:rsidR="001E6BA5" w:rsidRDefault="001E6BA5">
                        <w:pPr>
                          <w:pStyle w:val="EmptyCellLayoutStyle"/>
                          <w:spacing w:after="0" w:line="240" w:lineRule="auto"/>
                        </w:pPr>
                      </w:p>
                    </w:tc>
                    <w:tc>
                      <w:tcPr>
                        <w:tcW w:w="1130" w:type="dxa"/>
                      </w:tcPr>
                      <w:p w14:paraId="6645C5CF" w14:textId="77777777" w:rsidR="001E6BA5" w:rsidRDefault="001E6BA5">
                        <w:pPr>
                          <w:pStyle w:val="EmptyCellLayoutStyle"/>
                          <w:spacing w:after="0" w:line="240" w:lineRule="auto"/>
                        </w:pPr>
                      </w:p>
                    </w:tc>
                  </w:tr>
                  <w:tr w:rsidR="001E6BA5" w14:paraId="45B143C6" w14:textId="77777777">
                    <w:trPr>
                      <w:trHeight w:val="312"/>
                    </w:trPr>
                    <w:tc>
                      <w:tcPr>
                        <w:tcW w:w="1127" w:type="dxa"/>
                      </w:tcPr>
                      <w:p w14:paraId="4C6726B8" w14:textId="77777777" w:rsidR="001E6BA5" w:rsidRDefault="001E6BA5">
                        <w:pPr>
                          <w:pStyle w:val="EmptyCellLayoutStyle"/>
                          <w:spacing w:after="0" w:line="240" w:lineRule="auto"/>
                        </w:pPr>
                      </w:p>
                    </w:tc>
                    <w:tc>
                      <w:tcPr>
                        <w:tcW w:w="0" w:type="dxa"/>
                      </w:tcPr>
                      <w:p w14:paraId="2C454733" w14:textId="77777777" w:rsidR="001E6BA5" w:rsidRDefault="001E6BA5">
                        <w:pPr>
                          <w:pStyle w:val="EmptyCellLayoutStyle"/>
                          <w:spacing w:after="0" w:line="240" w:lineRule="auto"/>
                        </w:pPr>
                      </w:p>
                    </w:tc>
                    <w:tc>
                      <w:tcPr>
                        <w:tcW w:w="4527" w:type="dxa"/>
                      </w:tcPr>
                      <w:tbl>
                        <w:tblPr>
                          <w:tblW w:w="0" w:type="auto"/>
                          <w:tblCellMar>
                            <w:left w:w="0" w:type="dxa"/>
                            <w:right w:w="0" w:type="dxa"/>
                          </w:tblCellMar>
                          <w:tblLook w:val="04A0" w:firstRow="1" w:lastRow="0" w:firstColumn="1" w:lastColumn="0" w:noHBand="0" w:noVBand="1"/>
                        </w:tblPr>
                        <w:tblGrid>
                          <w:gridCol w:w="4526"/>
                        </w:tblGrid>
                        <w:tr w:rsidR="001E6BA5" w14:paraId="5802E704" w14:textId="77777777">
                          <w:trPr>
                            <w:trHeight w:val="234"/>
                          </w:trPr>
                          <w:tc>
                            <w:tcPr>
                              <w:tcW w:w="4527" w:type="dxa"/>
                              <w:tcBorders>
                                <w:top w:val="nil"/>
                                <w:left w:val="nil"/>
                                <w:bottom w:val="nil"/>
                                <w:right w:val="nil"/>
                              </w:tcBorders>
                              <w:tcMar>
                                <w:top w:w="39" w:type="dxa"/>
                                <w:left w:w="39" w:type="dxa"/>
                                <w:bottom w:w="39" w:type="dxa"/>
                                <w:right w:w="39" w:type="dxa"/>
                              </w:tcMar>
                            </w:tcPr>
                            <w:p w14:paraId="78C927A5" w14:textId="77777777" w:rsidR="001E6BA5" w:rsidRDefault="00103EDE">
                              <w:pPr>
                                <w:spacing w:after="0" w:line="240" w:lineRule="auto"/>
                              </w:pPr>
                              <w:r>
                                <w:rPr>
                                  <w:rFonts w:ascii="Arial" w:eastAsia="Arial" w:hAnsi="Arial"/>
                                  <w:color w:val="000000"/>
                                </w:rPr>
                                <w:t>All final expenditures reported are submitted as certified financial information by the Headquarters of the Participating Organizations. These were consolidated by the MPTF Office.</w:t>
                              </w:r>
                              <w:r>
                                <w:rPr>
                                  <w:rFonts w:ascii="Arial" w:eastAsia="Arial" w:hAnsi="Arial"/>
                                  <w:color w:val="000000"/>
                                </w:rPr>
                                <w:br/>
                              </w:r>
                              <w:r>
                                <w:rPr>
                                  <w:rFonts w:ascii="Arial" w:eastAsia="Arial" w:hAnsi="Arial"/>
                                  <w:color w:val="000000"/>
                                </w:rPr>
                                <w:br/>
                                <w:t>Joint programme/ project expenditures are incurred and monitored by each P</w:t>
                              </w:r>
                              <w:r>
                                <w:rPr>
                                  <w:rFonts w:ascii="Arial" w:eastAsia="Arial" w:hAnsi="Arial"/>
                                  <w:color w:val="000000"/>
                                </w:rPr>
                                <w:t xml:space="preserve">articipating Organization, and are reported to the Administrative Agent as per the agreed upon categories for inter-agency harmonized reporting. The expenditures are reported via the MPTF Office's online expenditure reporting tool. The </w:t>
                              </w:r>
                              <w:r>
                                <w:rPr>
                                  <w:rFonts w:ascii="Arial" w:eastAsia="Arial" w:hAnsi="Arial"/>
                                  <w:b/>
                                  <w:color w:val="000000"/>
                                </w:rPr>
                                <w:t>2021</w:t>
                              </w:r>
                              <w:r>
                                <w:rPr>
                                  <w:rFonts w:ascii="Arial" w:eastAsia="Arial" w:hAnsi="Arial"/>
                                  <w:color w:val="000000"/>
                                </w:rPr>
                                <w:t xml:space="preserve"> expenditure dat</w:t>
                              </w:r>
                              <w:r>
                                <w:rPr>
                                  <w:rFonts w:ascii="Arial" w:eastAsia="Arial" w:hAnsi="Arial"/>
                                  <w:color w:val="000000"/>
                                </w:rPr>
                                <w:t xml:space="preserve">a has been posted on the MPTF Office GATEWAY at </w:t>
                              </w:r>
                              <w:hyperlink r:id="rId11" w:history="1">
                                <w:r>
                                  <w:rPr>
                                    <w:rFonts w:ascii="Arial" w:eastAsia="Arial" w:hAnsi="Arial"/>
                                    <w:color w:val="0000FF"/>
                                    <w:u w:val="single"/>
                                  </w:rPr>
                                  <w:t>https://beta.mptf.undp.org/fund/jph10</w:t>
                                </w:r>
                              </w:hyperlink>
                              <w:r>
                                <w:rPr>
                                  <w:rFonts w:ascii="Arial" w:eastAsia="Arial" w:hAnsi="Arial"/>
                                  <w:color w:val="000000"/>
                                </w:rPr>
                                <w:t xml:space="preserve">. </w:t>
                              </w:r>
                            </w:p>
                          </w:tc>
                        </w:tr>
                      </w:tbl>
                      <w:p w14:paraId="02656AE2" w14:textId="77777777" w:rsidR="001E6BA5" w:rsidRDefault="001E6BA5">
                        <w:pPr>
                          <w:spacing w:after="0" w:line="240" w:lineRule="auto"/>
                        </w:pPr>
                      </w:p>
                    </w:tc>
                    <w:tc>
                      <w:tcPr>
                        <w:tcW w:w="580" w:type="dxa"/>
                      </w:tcPr>
                      <w:p w14:paraId="07C21F32" w14:textId="77777777" w:rsidR="001E6BA5" w:rsidRDefault="001E6BA5">
                        <w:pPr>
                          <w:pStyle w:val="EmptyCellLayoutStyle"/>
                          <w:spacing w:after="0" w:line="240" w:lineRule="auto"/>
                        </w:pPr>
                      </w:p>
                    </w:tc>
                    <w:tc>
                      <w:tcPr>
                        <w:tcW w:w="4539" w:type="dxa"/>
                      </w:tcPr>
                      <w:tbl>
                        <w:tblPr>
                          <w:tblW w:w="0" w:type="auto"/>
                          <w:tblCellMar>
                            <w:left w:w="0" w:type="dxa"/>
                            <w:right w:w="0" w:type="dxa"/>
                          </w:tblCellMar>
                          <w:tblLook w:val="04A0" w:firstRow="1" w:lastRow="0" w:firstColumn="1" w:lastColumn="0" w:noHBand="0" w:noVBand="1"/>
                        </w:tblPr>
                        <w:tblGrid>
                          <w:gridCol w:w="4537"/>
                        </w:tblGrid>
                        <w:tr w:rsidR="001E6BA5" w14:paraId="79B8641F" w14:textId="77777777">
                          <w:trPr>
                            <w:trHeight w:val="234"/>
                          </w:trPr>
                          <w:tc>
                            <w:tcPr>
                              <w:tcW w:w="4539" w:type="dxa"/>
                              <w:tcBorders>
                                <w:top w:val="nil"/>
                                <w:left w:val="nil"/>
                                <w:bottom w:val="nil"/>
                                <w:right w:val="nil"/>
                              </w:tcBorders>
                              <w:tcMar>
                                <w:top w:w="39" w:type="dxa"/>
                                <w:left w:w="39" w:type="dxa"/>
                                <w:bottom w:w="39" w:type="dxa"/>
                                <w:right w:w="39" w:type="dxa"/>
                              </w:tcMar>
                            </w:tcPr>
                            <w:p w14:paraId="588F4B44" w14:textId="77777777" w:rsidR="00D16994" w:rsidRDefault="00103EDE">
                              <w:pPr>
                                <w:spacing w:after="0" w:line="240" w:lineRule="auto"/>
                                <w:rPr>
                                  <w:rFonts w:ascii="Arial" w:eastAsia="Arial" w:hAnsi="Arial"/>
                                  <w:color w:val="000000"/>
                                </w:rPr>
                              </w:pPr>
                              <w:r>
                                <w:rPr>
                                  <w:rFonts w:ascii="Arial" w:eastAsia="Arial" w:hAnsi="Arial"/>
                                  <w:color w:val="000000"/>
                                </w:rPr>
                                <w:t xml:space="preserve">In </w:t>
                              </w:r>
                              <w:r>
                                <w:rPr>
                                  <w:rFonts w:ascii="Arial" w:eastAsia="Arial" w:hAnsi="Arial"/>
                                  <w:b/>
                                  <w:color w:val="000000"/>
                                </w:rPr>
                                <w:t>2021</w:t>
                              </w:r>
                              <w:r>
                                <w:rPr>
                                  <w:rFonts w:ascii="Arial" w:eastAsia="Arial" w:hAnsi="Arial"/>
                                  <w:color w:val="000000"/>
                                </w:rPr>
                                <w:t xml:space="preserve">, </w:t>
                              </w:r>
                              <w:r w:rsidR="00D16994">
                                <w:rPr>
                                  <w:rFonts w:ascii="Arial" w:eastAsia="Arial" w:hAnsi="Arial"/>
                                  <w:color w:val="000000"/>
                                </w:rPr>
                                <w:t xml:space="preserve">no funds were transferred </w:t>
                              </w:r>
                              <w:r>
                                <w:rPr>
                                  <w:rFonts w:ascii="Arial" w:eastAsia="Arial" w:hAnsi="Arial"/>
                                  <w:color w:val="000000"/>
                                </w:rPr>
                                <w:t>to Participating Organizations</w:t>
                              </w:r>
                              <w:r w:rsidR="00D16994">
                                <w:rPr>
                                  <w:rFonts w:ascii="Arial" w:eastAsia="Arial" w:hAnsi="Arial"/>
                                  <w:color w:val="000000"/>
                                </w:rPr>
                                <w:t>.</w:t>
                              </w:r>
                            </w:p>
                            <w:p w14:paraId="3D337265" w14:textId="0C47548F" w:rsidR="001E6BA5" w:rsidRDefault="00D16994">
                              <w:pPr>
                                <w:spacing w:after="0" w:line="240" w:lineRule="auto"/>
                              </w:pPr>
                              <w:r>
                                <w:rPr>
                                  <w:rFonts w:ascii="Arial" w:eastAsia="Arial" w:hAnsi="Arial"/>
                                  <w:color w:val="000000"/>
                                </w:rPr>
                                <w:t xml:space="preserve"> </w:t>
                              </w:r>
                              <w:r w:rsidR="00103EDE">
                                <w:rPr>
                                  <w:rFonts w:ascii="Arial" w:eastAsia="Arial" w:hAnsi="Arial"/>
                                  <w:color w:val="000000"/>
                                </w:rPr>
                                <w:br/>
                              </w:r>
                            </w:p>
                          </w:tc>
                        </w:tr>
                      </w:tbl>
                      <w:p w14:paraId="31E5E935" w14:textId="77777777" w:rsidR="001E6BA5" w:rsidRDefault="001E6BA5">
                        <w:pPr>
                          <w:spacing w:after="0" w:line="240" w:lineRule="auto"/>
                        </w:pPr>
                      </w:p>
                    </w:tc>
                    <w:tc>
                      <w:tcPr>
                        <w:tcW w:w="1130" w:type="dxa"/>
                      </w:tcPr>
                      <w:p w14:paraId="5C30581D" w14:textId="77777777" w:rsidR="001E6BA5" w:rsidRDefault="001E6BA5">
                        <w:pPr>
                          <w:pStyle w:val="EmptyCellLayoutStyle"/>
                          <w:spacing w:after="0" w:line="240" w:lineRule="auto"/>
                        </w:pPr>
                      </w:p>
                    </w:tc>
                  </w:tr>
                  <w:tr w:rsidR="001E6BA5" w14:paraId="334E4437" w14:textId="77777777">
                    <w:trPr>
                      <w:trHeight w:val="80"/>
                    </w:trPr>
                    <w:tc>
                      <w:tcPr>
                        <w:tcW w:w="1127" w:type="dxa"/>
                      </w:tcPr>
                      <w:p w14:paraId="3C81EAB5" w14:textId="77777777" w:rsidR="001E6BA5" w:rsidRDefault="001E6BA5">
                        <w:pPr>
                          <w:pStyle w:val="EmptyCellLayoutStyle"/>
                          <w:spacing w:after="0" w:line="240" w:lineRule="auto"/>
                        </w:pPr>
                      </w:p>
                    </w:tc>
                    <w:tc>
                      <w:tcPr>
                        <w:tcW w:w="0" w:type="dxa"/>
                      </w:tcPr>
                      <w:p w14:paraId="5F15EB2F" w14:textId="77777777" w:rsidR="001E6BA5" w:rsidRDefault="001E6BA5">
                        <w:pPr>
                          <w:pStyle w:val="EmptyCellLayoutStyle"/>
                          <w:spacing w:after="0" w:line="240" w:lineRule="auto"/>
                        </w:pPr>
                      </w:p>
                    </w:tc>
                    <w:tc>
                      <w:tcPr>
                        <w:tcW w:w="4527" w:type="dxa"/>
                      </w:tcPr>
                      <w:p w14:paraId="66EC4436" w14:textId="77777777" w:rsidR="001E6BA5" w:rsidRDefault="001E6BA5">
                        <w:pPr>
                          <w:pStyle w:val="EmptyCellLayoutStyle"/>
                          <w:spacing w:after="0" w:line="240" w:lineRule="auto"/>
                        </w:pPr>
                      </w:p>
                    </w:tc>
                    <w:tc>
                      <w:tcPr>
                        <w:tcW w:w="580" w:type="dxa"/>
                      </w:tcPr>
                      <w:p w14:paraId="1101B92A" w14:textId="77777777" w:rsidR="001E6BA5" w:rsidRDefault="001E6BA5">
                        <w:pPr>
                          <w:pStyle w:val="EmptyCellLayoutStyle"/>
                          <w:spacing w:after="0" w:line="240" w:lineRule="auto"/>
                        </w:pPr>
                      </w:p>
                    </w:tc>
                    <w:tc>
                      <w:tcPr>
                        <w:tcW w:w="4539" w:type="dxa"/>
                      </w:tcPr>
                      <w:p w14:paraId="0A29492B" w14:textId="77777777" w:rsidR="001E6BA5" w:rsidRDefault="001E6BA5">
                        <w:pPr>
                          <w:pStyle w:val="EmptyCellLayoutStyle"/>
                          <w:spacing w:after="0" w:line="240" w:lineRule="auto"/>
                        </w:pPr>
                      </w:p>
                    </w:tc>
                    <w:tc>
                      <w:tcPr>
                        <w:tcW w:w="1130" w:type="dxa"/>
                      </w:tcPr>
                      <w:p w14:paraId="6CE89FFB" w14:textId="77777777" w:rsidR="001E6BA5" w:rsidRDefault="001E6BA5">
                        <w:pPr>
                          <w:pStyle w:val="EmptyCellLayoutStyle"/>
                          <w:spacing w:after="0" w:line="240" w:lineRule="auto"/>
                        </w:pPr>
                      </w:p>
                    </w:tc>
                  </w:tr>
                  <w:tr w:rsidR="00031C5C" w14:paraId="2BA7C010" w14:textId="77777777" w:rsidTr="00031C5C">
                    <w:trPr>
                      <w:trHeight w:val="312"/>
                    </w:trPr>
                    <w:tc>
                      <w:tcPr>
                        <w:tcW w:w="1127" w:type="dxa"/>
                      </w:tcPr>
                      <w:p w14:paraId="5C9BB856" w14:textId="77777777" w:rsidR="001E6BA5" w:rsidRDefault="001E6BA5">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4527"/>
                        </w:tblGrid>
                        <w:tr w:rsidR="001E6BA5" w14:paraId="3DCC132F" w14:textId="77777777">
                          <w:trPr>
                            <w:trHeight w:val="234"/>
                          </w:trPr>
                          <w:tc>
                            <w:tcPr>
                              <w:tcW w:w="4527" w:type="dxa"/>
                              <w:tcBorders>
                                <w:top w:val="nil"/>
                                <w:left w:val="nil"/>
                                <w:bottom w:val="nil"/>
                                <w:right w:val="nil"/>
                              </w:tcBorders>
                              <w:tcMar>
                                <w:top w:w="39" w:type="dxa"/>
                                <w:left w:w="39" w:type="dxa"/>
                                <w:bottom w:w="39" w:type="dxa"/>
                                <w:right w:w="39" w:type="dxa"/>
                              </w:tcMar>
                            </w:tcPr>
                            <w:p w14:paraId="5CFBAA96" w14:textId="77777777" w:rsidR="001E6BA5" w:rsidRDefault="001E6BA5">
                              <w:pPr>
                                <w:spacing w:after="0" w:line="240" w:lineRule="auto"/>
                              </w:pPr>
                            </w:p>
                          </w:tc>
                        </w:tr>
                      </w:tbl>
                      <w:p w14:paraId="5908D1FB" w14:textId="77777777" w:rsidR="001E6BA5" w:rsidRDefault="001E6BA5">
                        <w:pPr>
                          <w:spacing w:after="0" w:line="240" w:lineRule="auto"/>
                        </w:pPr>
                      </w:p>
                    </w:tc>
                    <w:tc>
                      <w:tcPr>
                        <w:tcW w:w="580" w:type="dxa"/>
                      </w:tcPr>
                      <w:p w14:paraId="5625EABE" w14:textId="77777777" w:rsidR="001E6BA5" w:rsidRDefault="001E6BA5">
                        <w:pPr>
                          <w:pStyle w:val="EmptyCellLayoutStyle"/>
                          <w:spacing w:after="0" w:line="240" w:lineRule="auto"/>
                        </w:pPr>
                      </w:p>
                    </w:tc>
                    <w:tc>
                      <w:tcPr>
                        <w:tcW w:w="4539" w:type="dxa"/>
                      </w:tcPr>
                      <w:p w14:paraId="07AB6799" w14:textId="77777777" w:rsidR="001E6BA5" w:rsidRDefault="001E6BA5">
                        <w:pPr>
                          <w:pStyle w:val="EmptyCellLayoutStyle"/>
                          <w:spacing w:after="0" w:line="240" w:lineRule="auto"/>
                        </w:pPr>
                      </w:p>
                    </w:tc>
                    <w:tc>
                      <w:tcPr>
                        <w:tcW w:w="1130" w:type="dxa"/>
                      </w:tcPr>
                      <w:p w14:paraId="55B213A0" w14:textId="77777777" w:rsidR="001E6BA5" w:rsidRDefault="001E6BA5">
                        <w:pPr>
                          <w:pStyle w:val="EmptyCellLayoutStyle"/>
                          <w:spacing w:after="0" w:line="240" w:lineRule="auto"/>
                        </w:pPr>
                      </w:p>
                    </w:tc>
                  </w:tr>
                </w:tbl>
                <w:p w14:paraId="5D7FDE9B" w14:textId="77777777" w:rsidR="001E6BA5" w:rsidRDefault="001E6BA5">
                  <w:pPr>
                    <w:spacing w:after="0" w:line="240" w:lineRule="auto"/>
                  </w:pPr>
                </w:p>
              </w:tc>
            </w:tr>
          </w:tbl>
          <w:p w14:paraId="485F2836" w14:textId="77777777" w:rsidR="001E6BA5" w:rsidRDefault="001E6BA5">
            <w:pPr>
              <w:spacing w:after="0" w:line="240" w:lineRule="auto"/>
            </w:pPr>
          </w:p>
        </w:tc>
      </w:tr>
      <w:tr w:rsidR="001E6BA5" w14:paraId="7C30A50D"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1E6BA5" w14:paraId="4027E0BB" w14:textId="77777777">
              <w:trPr>
                <w:trHeight w:val="1984"/>
              </w:trPr>
              <w:tc>
                <w:tcPr>
                  <w:tcW w:w="1190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7"/>
                    <w:gridCol w:w="9638"/>
                    <w:gridCol w:w="1138"/>
                  </w:tblGrid>
                  <w:tr w:rsidR="001E6BA5" w14:paraId="7B7F63C3" w14:textId="77777777">
                    <w:trPr>
                      <w:trHeight w:val="371"/>
                    </w:trPr>
                    <w:tc>
                      <w:tcPr>
                        <w:tcW w:w="1127" w:type="dxa"/>
                      </w:tcPr>
                      <w:p w14:paraId="7AFD354F" w14:textId="77777777" w:rsidR="001E6BA5" w:rsidRDefault="001E6BA5">
                        <w:pPr>
                          <w:pStyle w:val="EmptyCellLayoutStyle"/>
                          <w:spacing w:after="0" w:line="240" w:lineRule="auto"/>
                        </w:pPr>
                      </w:p>
                    </w:tc>
                    <w:tc>
                      <w:tcPr>
                        <w:tcW w:w="9638" w:type="dxa"/>
                      </w:tcPr>
                      <w:tbl>
                        <w:tblPr>
                          <w:tblW w:w="0" w:type="auto"/>
                          <w:tblCellMar>
                            <w:left w:w="0" w:type="dxa"/>
                            <w:right w:w="0" w:type="dxa"/>
                          </w:tblCellMar>
                          <w:tblLook w:val="04A0" w:firstRow="1" w:lastRow="0" w:firstColumn="1" w:lastColumn="0" w:noHBand="0" w:noVBand="1"/>
                        </w:tblPr>
                        <w:tblGrid>
                          <w:gridCol w:w="9638"/>
                        </w:tblGrid>
                        <w:tr w:rsidR="001E6BA5" w14:paraId="2C0EAB84" w14:textId="77777777">
                          <w:trPr>
                            <w:trHeight w:val="293"/>
                          </w:trPr>
                          <w:tc>
                            <w:tcPr>
                              <w:tcW w:w="9638" w:type="dxa"/>
                              <w:tcBorders>
                                <w:top w:val="nil"/>
                                <w:left w:val="nil"/>
                                <w:bottom w:val="nil"/>
                                <w:right w:val="nil"/>
                              </w:tcBorders>
                              <w:tcMar>
                                <w:top w:w="39" w:type="dxa"/>
                                <w:left w:w="39" w:type="dxa"/>
                                <w:bottom w:w="39" w:type="dxa"/>
                                <w:right w:w="39" w:type="dxa"/>
                              </w:tcMar>
                              <w:vAlign w:val="bottom"/>
                            </w:tcPr>
                            <w:p w14:paraId="5EF304DE" w14:textId="77777777" w:rsidR="001E6BA5" w:rsidRDefault="00103EDE">
                              <w:pPr>
                                <w:spacing w:after="0" w:line="240" w:lineRule="auto"/>
                              </w:pPr>
                              <w:r>
                                <w:rPr>
                                  <w:rFonts w:ascii="Arial" w:eastAsia="Arial" w:hAnsi="Arial"/>
                                  <w:b/>
                                  <w:color w:val="66809D"/>
                                </w:rPr>
                                <w:t>Table 5.1. Net Funded Amount and Reported Expenditures by Participating Organization, as of 31 December 2021 (in US Dollars)</w:t>
                              </w:r>
                            </w:p>
                          </w:tc>
                        </w:tr>
                      </w:tbl>
                      <w:p w14:paraId="49D6ABE3" w14:textId="77777777" w:rsidR="001E6BA5" w:rsidRDefault="001E6BA5">
                        <w:pPr>
                          <w:spacing w:after="0" w:line="240" w:lineRule="auto"/>
                        </w:pPr>
                      </w:p>
                    </w:tc>
                    <w:tc>
                      <w:tcPr>
                        <w:tcW w:w="1138" w:type="dxa"/>
                      </w:tcPr>
                      <w:p w14:paraId="4B8D0180" w14:textId="77777777" w:rsidR="001E6BA5" w:rsidRDefault="001E6BA5">
                        <w:pPr>
                          <w:pStyle w:val="EmptyCellLayoutStyle"/>
                          <w:spacing w:after="0" w:line="240" w:lineRule="auto"/>
                        </w:pPr>
                      </w:p>
                    </w:tc>
                  </w:tr>
                  <w:tr w:rsidR="001E6BA5" w14:paraId="1690CADF" w14:textId="77777777">
                    <w:trPr>
                      <w:trHeight w:val="40"/>
                    </w:trPr>
                    <w:tc>
                      <w:tcPr>
                        <w:tcW w:w="1127" w:type="dxa"/>
                      </w:tcPr>
                      <w:p w14:paraId="61232EFE" w14:textId="77777777" w:rsidR="001E6BA5" w:rsidRDefault="001E6BA5">
                        <w:pPr>
                          <w:pStyle w:val="EmptyCellLayoutStyle"/>
                          <w:spacing w:after="0" w:line="240" w:lineRule="auto"/>
                        </w:pPr>
                      </w:p>
                    </w:tc>
                    <w:tc>
                      <w:tcPr>
                        <w:tcW w:w="9638" w:type="dxa"/>
                      </w:tcPr>
                      <w:p w14:paraId="1DCEA98E" w14:textId="77777777" w:rsidR="001E6BA5" w:rsidRDefault="001E6BA5">
                        <w:pPr>
                          <w:pStyle w:val="EmptyCellLayoutStyle"/>
                          <w:spacing w:after="0" w:line="240" w:lineRule="auto"/>
                        </w:pPr>
                      </w:p>
                    </w:tc>
                    <w:tc>
                      <w:tcPr>
                        <w:tcW w:w="1138" w:type="dxa"/>
                      </w:tcPr>
                      <w:p w14:paraId="1C4B79EA" w14:textId="77777777" w:rsidR="001E6BA5" w:rsidRDefault="001E6BA5">
                        <w:pPr>
                          <w:pStyle w:val="EmptyCellLayoutStyle"/>
                          <w:spacing w:after="0" w:line="240" w:lineRule="auto"/>
                        </w:pPr>
                      </w:p>
                    </w:tc>
                  </w:tr>
                  <w:tr w:rsidR="001E6BA5" w14:paraId="6309E079" w14:textId="77777777">
                    <w:tc>
                      <w:tcPr>
                        <w:tcW w:w="1127" w:type="dxa"/>
                      </w:tcPr>
                      <w:p w14:paraId="4BC37DB7" w14:textId="77777777" w:rsidR="001E6BA5" w:rsidRDefault="001E6BA5">
                        <w:pPr>
                          <w:pStyle w:val="EmptyCellLayoutStyle"/>
                          <w:spacing w:after="0" w:line="240" w:lineRule="auto"/>
                        </w:pPr>
                      </w:p>
                    </w:tc>
                    <w:tc>
                      <w:tcPr>
                        <w:tcW w:w="963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12"/>
                          <w:gridCol w:w="1485"/>
                          <w:gridCol w:w="1485"/>
                          <w:gridCol w:w="1521"/>
                          <w:gridCol w:w="1554"/>
                          <w:gridCol w:w="1412"/>
                          <w:gridCol w:w="1066"/>
                        </w:tblGrid>
                        <w:tr w:rsidR="00031C5C" w14:paraId="2AAA0816" w14:textId="77777777" w:rsidTr="00031C5C">
                          <w:trPr>
                            <w:trHeight w:val="634"/>
                          </w:trPr>
                          <w:tc>
                            <w:tcPr>
                              <w:tcW w:w="1112" w:type="dxa"/>
                              <w:tcBorders>
                                <w:top w:val="nil"/>
                                <w:left w:val="nil"/>
                                <w:bottom w:val="nil"/>
                                <w:right w:val="nil"/>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032"/>
                              </w:tblGrid>
                              <w:tr w:rsidR="001E6BA5" w14:paraId="06466A11" w14:textId="77777777">
                                <w:trPr>
                                  <w:trHeight w:hRule="exact" w:val="632"/>
                                </w:trPr>
                                <w:tc>
                                  <w:tcPr>
                                    <w:tcW w:w="1032" w:type="dxa"/>
                                    <w:shd w:val="clear" w:color="auto" w:fill="15385F"/>
                                    <w:tcMar>
                                      <w:top w:w="0" w:type="dxa"/>
                                      <w:left w:w="0" w:type="dxa"/>
                                      <w:bottom w:w="0" w:type="dxa"/>
                                      <w:right w:w="0" w:type="dxa"/>
                                    </w:tcMar>
                                    <w:vAlign w:val="center"/>
                                  </w:tcPr>
                                  <w:p w14:paraId="25BAB1DE" w14:textId="77777777" w:rsidR="001E6BA5" w:rsidRDefault="00103EDE">
                                    <w:pPr>
                                      <w:spacing w:after="0" w:line="240" w:lineRule="auto"/>
                                      <w:jc w:val="center"/>
                                    </w:pPr>
                                    <w:r>
                                      <w:rPr>
                                        <w:rFonts w:ascii="Arial" w:eastAsia="Arial" w:hAnsi="Arial"/>
                                        <w:color w:val="FFFFFF"/>
                                        <w:sz w:val="16"/>
                                      </w:rPr>
                                      <w:t>Participating</w:t>
                                    </w:r>
                                    <w:r>
                                      <w:rPr>
                                        <w:rFonts w:ascii="Arial" w:eastAsia="Arial" w:hAnsi="Arial"/>
                                        <w:color w:val="FFFFFF"/>
                                        <w:sz w:val="16"/>
                                      </w:rPr>
                                      <w:br/>
                                      <w:t>Organization</w:t>
                                    </w:r>
                                  </w:p>
                                </w:tc>
                              </w:tr>
                            </w:tbl>
                            <w:p w14:paraId="565FCE8A" w14:textId="77777777" w:rsidR="001E6BA5" w:rsidRDefault="001E6BA5">
                              <w:pPr>
                                <w:spacing w:after="0" w:line="240" w:lineRule="auto"/>
                              </w:pPr>
                            </w:p>
                          </w:tc>
                          <w:tc>
                            <w:tcPr>
                              <w:tcW w:w="1485" w:type="dxa"/>
                              <w:tcBorders>
                                <w:top w:val="nil"/>
                                <w:left w:val="nil"/>
                                <w:bottom w:val="nil"/>
                                <w:right w:val="nil"/>
                              </w:tcBorders>
                              <w:shd w:val="clear" w:color="auto" w:fill="15385F"/>
                              <w:tcMar>
                                <w:top w:w="39" w:type="dxa"/>
                                <w:left w:w="39" w:type="dxa"/>
                                <w:bottom w:w="39" w:type="dxa"/>
                                <w:right w:w="39" w:type="dxa"/>
                              </w:tcMar>
                              <w:vAlign w:val="center"/>
                            </w:tcPr>
                            <w:p w14:paraId="34835F19" w14:textId="77777777" w:rsidR="001E6BA5" w:rsidRDefault="00103EDE">
                              <w:pPr>
                                <w:spacing w:after="0" w:line="240" w:lineRule="auto"/>
                                <w:jc w:val="center"/>
                              </w:pPr>
                              <w:r>
                                <w:rPr>
                                  <w:rFonts w:ascii="Arial" w:eastAsia="Arial" w:hAnsi="Arial"/>
                                  <w:color w:val="FFFFFF"/>
                                  <w:sz w:val="16"/>
                                </w:rPr>
                                <w:t>Approved</w:t>
                              </w:r>
                              <w:r>
                                <w:rPr>
                                  <w:rFonts w:ascii="Arial" w:eastAsia="Arial" w:hAnsi="Arial"/>
                                  <w:color w:val="FFFFFF"/>
                                  <w:sz w:val="16"/>
                                </w:rPr>
                                <w:br/>
                                <w:t>Amount</w:t>
                              </w:r>
                            </w:p>
                          </w:tc>
                          <w:tc>
                            <w:tcPr>
                              <w:tcW w:w="1485" w:type="dxa"/>
                              <w:tcBorders>
                                <w:top w:val="nil"/>
                                <w:left w:val="nil"/>
                                <w:bottom w:val="nil"/>
                                <w:right w:val="nil"/>
                              </w:tcBorders>
                              <w:shd w:val="clear" w:color="auto" w:fill="15385F"/>
                              <w:tcMar>
                                <w:top w:w="39" w:type="dxa"/>
                                <w:left w:w="39" w:type="dxa"/>
                                <w:bottom w:w="39" w:type="dxa"/>
                                <w:right w:w="39" w:type="dxa"/>
                              </w:tcMar>
                              <w:vAlign w:val="center"/>
                            </w:tcPr>
                            <w:p w14:paraId="2EE40931" w14:textId="77777777" w:rsidR="001E6BA5" w:rsidRDefault="00103EDE">
                              <w:pPr>
                                <w:spacing w:after="0" w:line="240" w:lineRule="auto"/>
                                <w:jc w:val="center"/>
                              </w:pPr>
                              <w:r>
                                <w:rPr>
                                  <w:rFonts w:ascii="Arial" w:eastAsia="Arial" w:hAnsi="Arial"/>
                                  <w:color w:val="FFFFFF"/>
                                  <w:sz w:val="16"/>
                                </w:rPr>
                                <w:t>Net Funded</w:t>
                              </w:r>
                              <w:r>
                                <w:rPr>
                                  <w:rFonts w:ascii="Arial" w:eastAsia="Arial" w:hAnsi="Arial"/>
                                  <w:color w:val="FFFFFF"/>
                                  <w:sz w:val="16"/>
                                </w:rPr>
                                <w:br/>
                                <w:t>Amount</w:t>
                              </w:r>
                            </w:p>
                          </w:tc>
                          <w:tc>
                            <w:tcPr>
                              <w:tcW w:w="1521" w:type="dxa"/>
                              <w:gridSpan w:val="3"/>
                              <w:tcBorders>
                                <w:top w:val="nil"/>
                                <w:left w:val="nil"/>
                                <w:bottom w:val="nil"/>
                                <w:right w:val="nil"/>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4408"/>
                              </w:tblGrid>
                              <w:tr w:rsidR="001E6BA5" w14:paraId="4FDC4C81" w14:textId="77777777">
                                <w:trPr>
                                  <w:trHeight w:hRule="exact" w:val="632"/>
                                </w:trPr>
                                <w:tc>
                                  <w:tcPr>
                                    <w:tcW w:w="4408" w:type="dxa"/>
                                    <w:shd w:val="clear" w:color="auto" w:fill="15385F"/>
                                    <w:tcMar>
                                      <w:top w:w="0" w:type="dxa"/>
                                      <w:left w:w="0" w:type="dxa"/>
                                      <w:bottom w:w="0" w:type="dxa"/>
                                      <w:right w:w="0" w:type="dxa"/>
                                    </w:tcMar>
                                    <w:vAlign w:val="center"/>
                                  </w:tcPr>
                                  <w:p w14:paraId="7D415EBC" w14:textId="77777777" w:rsidR="001E6BA5" w:rsidRDefault="00103EDE">
                                    <w:pPr>
                                      <w:spacing w:after="0" w:line="240" w:lineRule="auto"/>
                                      <w:jc w:val="center"/>
                                    </w:pPr>
                                    <w:r>
                                      <w:rPr>
                                        <w:rFonts w:ascii="Arial" w:eastAsia="Arial" w:hAnsi="Arial"/>
                                        <w:color w:val="FFFFFF"/>
                                        <w:sz w:val="16"/>
                                      </w:rPr>
                                      <w:t>Expenditure</w:t>
                                    </w:r>
                                  </w:p>
                                </w:tc>
                              </w:tr>
                            </w:tbl>
                            <w:p w14:paraId="516FD498" w14:textId="77777777" w:rsidR="001E6BA5" w:rsidRDefault="001E6BA5">
                              <w:pPr>
                                <w:spacing w:after="0" w:line="240" w:lineRule="auto"/>
                              </w:pPr>
                            </w:p>
                          </w:tc>
                          <w:tc>
                            <w:tcPr>
                              <w:tcW w:w="1066" w:type="dxa"/>
                              <w:tcBorders>
                                <w:top w:val="nil"/>
                                <w:left w:val="nil"/>
                                <w:bottom w:val="nil"/>
                                <w:right w:val="nil"/>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986"/>
                              </w:tblGrid>
                              <w:tr w:rsidR="001E6BA5" w14:paraId="1296445D" w14:textId="77777777">
                                <w:trPr>
                                  <w:trHeight w:hRule="exact" w:val="632"/>
                                </w:trPr>
                                <w:tc>
                                  <w:tcPr>
                                    <w:tcW w:w="986" w:type="dxa"/>
                                    <w:shd w:val="clear" w:color="auto" w:fill="15385F"/>
                                    <w:tcMar>
                                      <w:top w:w="0" w:type="dxa"/>
                                      <w:left w:w="0" w:type="dxa"/>
                                      <w:bottom w:w="0" w:type="dxa"/>
                                      <w:right w:w="0" w:type="dxa"/>
                                    </w:tcMar>
                                    <w:vAlign w:val="center"/>
                                  </w:tcPr>
                                  <w:p w14:paraId="796E2BE1" w14:textId="77777777" w:rsidR="001E6BA5" w:rsidRDefault="00103EDE">
                                    <w:pPr>
                                      <w:spacing w:after="0" w:line="240" w:lineRule="auto"/>
                                      <w:jc w:val="center"/>
                                    </w:pPr>
                                    <w:r>
                                      <w:rPr>
                                        <w:rFonts w:ascii="Arial" w:eastAsia="Arial" w:hAnsi="Arial"/>
                                        <w:color w:val="FFFFFF"/>
                                        <w:sz w:val="16"/>
                                      </w:rPr>
                                      <w:t>Delivery Rate %</w:t>
                                    </w:r>
                                  </w:p>
                                </w:tc>
                              </w:tr>
                            </w:tbl>
                            <w:p w14:paraId="29C94D5F" w14:textId="77777777" w:rsidR="001E6BA5" w:rsidRDefault="001E6BA5">
                              <w:pPr>
                                <w:spacing w:after="0" w:line="240" w:lineRule="auto"/>
                              </w:pPr>
                            </w:p>
                          </w:tc>
                        </w:tr>
                        <w:tr w:rsidR="001E6BA5" w14:paraId="410949A3" w14:textId="77777777">
                          <w:trPr>
                            <w:trHeight w:val="442"/>
                          </w:trPr>
                          <w:tc>
                            <w:tcPr>
                              <w:tcW w:w="1112" w:type="dxa"/>
                              <w:tcBorders>
                                <w:top w:val="nil"/>
                                <w:left w:val="nil"/>
                                <w:bottom w:val="nil"/>
                                <w:right w:val="nil"/>
                              </w:tcBorders>
                              <w:shd w:val="clear" w:color="auto" w:fill="15385F"/>
                              <w:tcMar>
                                <w:top w:w="39" w:type="dxa"/>
                                <w:left w:w="39" w:type="dxa"/>
                                <w:bottom w:w="39" w:type="dxa"/>
                                <w:right w:w="39" w:type="dxa"/>
                              </w:tcMar>
                              <w:vAlign w:val="bottom"/>
                            </w:tcPr>
                            <w:p w14:paraId="5804EDE9" w14:textId="77777777" w:rsidR="001E6BA5" w:rsidRDefault="001E6BA5">
                              <w:pPr>
                                <w:spacing w:after="0" w:line="240" w:lineRule="auto"/>
                              </w:pPr>
                            </w:p>
                          </w:tc>
                          <w:tc>
                            <w:tcPr>
                              <w:tcW w:w="1485" w:type="dxa"/>
                              <w:tcBorders>
                                <w:top w:val="nil"/>
                                <w:left w:val="nil"/>
                                <w:bottom w:val="nil"/>
                                <w:right w:val="nil"/>
                              </w:tcBorders>
                              <w:shd w:val="clear" w:color="auto" w:fill="15385F"/>
                              <w:tcMar>
                                <w:top w:w="39" w:type="dxa"/>
                                <w:left w:w="39" w:type="dxa"/>
                                <w:bottom w:w="39" w:type="dxa"/>
                                <w:right w:w="39" w:type="dxa"/>
                              </w:tcMar>
                              <w:vAlign w:val="bottom"/>
                            </w:tcPr>
                            <w:p w14:paraId="5027ED25" w14:textId="77777777" w:rsidR="001E6BA5" w:rsidRDefault="001E6BA5">
                              <w:pPr>
                                <w:spacing w:after="0" w:line="240" w:lineRule="auto"/>
                              </w:pPr>
                            </w:p>
                          </w:tc>
                          <w:tc>
                            <w:tcPr>
                              <w:tcW w:w="1485" w:type="dxa"/>
                              <w:tcBorders>
                                <w:top w:val="nil"/>
                                <w:left w:val="nil"/>
                                <w:bottom w:val="nil"/>
                                <w:right w:val="nil"/>
                              </w:tcBorders>
                              <w:shd w:val="clear" w:color="auto" w:fill="15385F"/>
                              <w:tcMar>
                                <w:top w:w="39" w:type="dxa"/>
                                <w:left w:w="39" w:type="dxa"/>
                                <w:bottom w:w="39" w:type="dxa"/>
                                <w:right w:w="39" w:type="dxa"/>
                              </w:tcMar>
                              <w:vAlign w:val="bottom"/>
                            </w:tcPr>
                            <w:p w14:paraId="26C174B1" w14:textId="77777777" w:rsidR="001E6BA5" w:rsidRDefault="001E6BA5">
                              <w:pPr>
                                <w:spacing w:after="0" w:line="240" w:lineRule="auto"/>
                              </w:pPr>
                            </w:p>
                          </w:tc>
                          <w:tc>
                            <w:tcPr>
                              <w:tcW w:w="1521" w:type="dxa"/>
                              <w:tcBorders>
                                <w:top w:val="nil"/>
                                <w:left w:val="nil"/>
                                <w:bottom w:val="nil"/>
                                <w:right w:val="nil"/>
                              </w:tcBorders>
                              <w:shd w:val="clear" w:color="auto" w:fill="15385F"/>
                              <w:tcMar>
                                <w:top w:w="39" w:type="dxa"/>
                                <w:left w:w="39" w:type="dxa"/>
                                <w:bottom w:w="39" w:type="dxa"/>
                                <w:right w:w="39" w:type="dxa"/>
                              </w:tcMar>
                              <w:vAlign w:val="bottom"/>
                            </w:tcPr>
                            <w:p w14:paraId="66A67261" w14:textId="77777777" w:rsidR="001E6BA5" w:rsidRDefault="00103EDE">
                              <w:pPr>
                                <w:spacing w:after="0" w:line="240" w:lineRule="auto"/>
                                <w:jc w:val="center"/>
                              </w:pPr>
                              <w:r>
                                <w:rPr>
                                  <w:rFonts w:ascii="Arial" w:eastAsia="Arial" w:hAnsi="Arial"/>
                                  <w:b/>
                                  <w:color w:val="FFFFFF"/>
                                  <w:sz w:val="16"/>
                                </w:rPr>
                                <w:t>Prior Years</w:t>
                              </w:r>
                              <w:r>
                                <w:rPr>
                                  <w:rFonts w:ascii="Arial" w:eastAsia="Arial" w:hAnsi="Arial"/>
                                  <w:b/>
                                  <w:color w:val="FFFFFF"/>
                                  <w:sz w:val="16"/>
                                </w:rPr>
                                <w:br/>
                                <w:t>as of 31-Dec-2020</w:t>
                              </w:r>
                            </w:p>
                          </w:tc>
                          <w:tc>
                            <w:tcPr>
                              <w:tcW w:w="1554" w:type="dxa"/>
                              <w:tcBorders>
                                <w:top w:val="nil"/>
                                <w:left w:val="nil"/>
                                <w:bottom w:val="nil"/>
                                <w:right w:val="nil"/>
                              </w:tcBorders>
                              <w:shd w:val="clear" w:color="auto" w:fill="15385F"/>
                              <w:tcMar>
                                <w:top w:w="39" w:type="dxa"/>
                                <w:left w:w="39" w:type="dxa"/>
                                <w:bottom w:w="39" w:type="dxa"/>
                                <w:right w:w="39" w:type="dxa"/>
                              </w:tcMar>
                              <w:vAlign w:val="bottom"/>
                            </w:tcPr>
                            <w:p w14:paraId="1A7EE967" w14:textId="77777777" w:rsidR="001E6BA5" w:rsidRDefault="00103EDE">
                              <w:pPr>
                                <w:spacing w:after="0" w:line="240" w:lineRule="auto"/>
                                <w:jc w:val="center"/>
                              </w:pPr>
                              <w:r>
                                <w:rPr>
                                  <w:rFonts w:ascii="Arial" w:eastAsia="Arial" w:hAnsi="Arial"/>
                                  <w:b/>
                                  <w:color w:val="FFFFFF"/>
                                  <w:sz w:val="16"/>
                                </w:rPr>
                                <w:t>Current Year</w:t>
                              </w:r>
                              <w:r>
                                <w:rPr>
                                  <w:rFonts w:ascii="Arial" w:eastAsia="Arial" w:hAnsi="Arial"/>
                                  <w:b/>
                                  <w:color w:val="FFFFFF"/>
                                  <w:sz w:val="16"/>
                                </w:rPr>
                                <w:br/>
                                <w:t>Jan-Dec-2021</w:t>
                              </w:r>
                            </w:p>
                          </w:tc>
                          <w:tc>
                            <w:tcPr>
                              <w:tcW w:w="1412" w:type="dxa"/>
                              <w:tcBorders>
                                <w:top w:val="nil"/>
                                <w:left w:val="nil"/>
                                <w:bottom w:val="nil"/>
                                <w:right w:val="nil"/>
                              </w:tcBorders>
                              <w:shd w:val="clear" w:color="auto" w:fill="15385F"/>
                              <w:tcMar>
                                <w:top w:w="39" w:type="dxa"/>
                                <w:left w:w="39" w:type="dxa"/>
                                <w:bottom w:w="39" w:type="dxa"/>
                                <w:right w:w="39" w:type="dxa"/>
                              </w:tcMar>
                              <w:vAlign w:val="bottom"/>
                            </w:tcPr>
                            <w:p w14:paraId="11CCD90E" w14:textId="77777777" w:rsidR="001E6BA5" w:rsidRDefault="00103EDE">
                              <w:pPr>
                                <w:spacing w:after="0" w:line="240" w:lineRule="auto"/>
                                <w:jc w:val="center"/>
                              </w:pPr>
                              <w:r>
                                <w:rPr>
                                  <w:rFonts w:ascii="Arial" w:eastAsia="Arial" w:hAnsi="Arial"/>
                                  <w:b/>
                                  <w:color w:val="FFFFFF"/>
                                  <w:sz w:val="16"/>
                                </w:rPr>
                                <w:t>Cumulative</w:t>
                              </w:r>
                            </w:p>
                          </w:tc>
                          <w:tc>
                            <w:tcPr>
                              <w:tcW w:w="1066" w:type="dxa"/>
                              <w:tcBorders>
                                <w:top w:val="nil"/>
                                <w:left w:val="nil"/>
                                <w:bottom w:val="nil"/>
                                <w:right w:val="nil"/>
                              </w:tcBorders>
                              <w:shd w:val="clear" w:color="auto" w:fill="15385F"/>
                              <w:tcMar>
                                <w:top w:w="39" w:type="dxa"/>
                                <w:left w:w="39" w:type="dxa"/>
                                <w:bottom w:w="39" w:type="dxa"/>
                                <w:right w:w="39" w:type="dxa"/>
                              </w:tcMar>
                              <w:vAlign w:val="bottom"/>
                            </w:tcPr>
                            <w:p w14:paraId="7AAFB03F" w14:textId="77777777" w:rsidR="001E6BA5" w:rsidRDefault="001E6BA5">
                              <w:pPr>
                                <w:spacing w:after="0" w:line="240" w:lineRule="auto"/>
                              </w:pPr>
                            </w:p>
                          </w:tc>
                        </w:tr>
                        <w:tr w:rsidR="001E6BA5" w14:paraId="15659F18" w14:textId="77777777">
                          <w:trPr>
                            <w:trHeight w:val="222"/>
                          </w:trPr>
                          <w:tc>
                            <w:tcPr>
                              <w:tcW w:w="1112" w:type="dxa"/>
                              <w:tcBorders>
                                <w:top w:val="nil"/>
                                <w:left w:val="nil"/>
                                <w:bottom w:val="nil"/>
                                <w:right w:val="nil"/>
                              </w:tcBorders>
                              <w:shd w:val="clear" w:color="auto" w:fill="E3E8ED"/>
                              <w:tcMar>
                                <w:top w:w="59" w:type="dxa"/>
                                <w:left w:w="59" w:type="dxa"/>
                                <w:bottom w:w="59" w:type="dxa"/>
                                <w:right w:w="59" w:type="dxa"/>
                              </w:tcMar>
                              <w:vAlign w:val="center"/>
                            </w:tcPr>
                            <w:p w14:paraId="1C5AC9A9" w14:textId="77777777" w:rsidR="001E6BA5" w:rsidRDefault="00103EDE">
                              <w:pPr>
                                <w:spacing w:after="0" w:line="240" w:lineRule="auto"/>
                              </w:pPr>
                              <w:r>
                                <w:rPr>
                                  <w:rFonts w:ascii="Arial" w:eastAsia="Arial" w:hAnsi="Arial"/>
                                  <w:b/>
                                  <w:color w:val="000000"/>
                                  <w:sz w:val="16"/>
                                </w:rPr>
                                <w:t>Grand Total</w:t>
                              </w:r>
                            </w:p>
                          </w:tc>
                          <w:tc>
                            <w:tcPr>
                              <w:tcW w:w="1485" w:type="dxa"/>
                              <w:tcBorders>
                                <w:top w:val="nil"/>
                                <w:left w:val="nil"/>
                                <w:bottom w:val="nil"/>
                                <w:right w:val="nil"/>
                              </w:tcBorders>
                              <w:shd w:val="clear" w:color="auto" w:fill="E3E8ED"/>
                              <w:tcMar>
                                <w:top w:w="59" w:type="dxa"/>
                                <w:left w:w="59" w:type="dxa"/>
                                <w:bottom w:w="59" w:type="dxa"/>
                                <w:right w:w="59" w:type="dxa"/>
                              </w:tcMar>
                              <w:vAlign w:val="center"/>
                            </w:tcPr>
                            <w:p w14:paraId="61F70AE5" w14:textId="77777777" w:rsidR="001E6BA5" w:rsidRDefault="001E6BA5">
                              <w:pPr>
                                <w:spacing w:after="0" w:line="240" w:lineRule="auto"/>
                              </w:pPr>
                            </w:p>
                          </w:tc>
                          <w:tc>
                            <w:tcPr>
                              <w:tcW w:w="1485" w:type="dxa"/>
                              <w:tcBorders>
                                <w:top w:val="nil"/>
                                <w:left w:val="nil"/>
                                <w:bottom w:val="nil"/>
                                <w:right w:val="nil"/>
                              </w:tcBorders>
                              <w:shd w:val="clear" w:color="auto" w:fill="E3E8ED"/>
                              <w:tcMar>
                                <w:top w:w="59" w:type="dxa"/>
                                <w:left w:w="59" w:type="dxa"/>
                                <w:bottom w:w="59" w:type="dxa"/>
                                <w:right w:w="59" w:type="dxa"/>
                              </w:tcMar>
                              <w:vAlign w:val="center"/>
                            </w:tcPr>
                            <w:p w14:paraId="5D69DD5D" w14:textId="77777777" w:rsidR="001E6BA5" w:rsidRDefault="001E6BA5">
                              <w:pPr>
                                <w:spacing w:after="0" w:line="240" w:lineRule="auto"/>
                              </w:pPr>
                            </w:p>
                          </w:tc>
                          <w:tc>
                            <w:tcPr>
                              <w:tcW w:w="1521" w:type="dxa"/>
                              <w:tcBorders>
                                <w:top w:val="nil"/>
                                <w:left w:val="nil"/>
                                <w:bottom w:val="nil"/>
                                <w:right w:val="nil"/>
                              </w:tcBorders>
                              <w:shd w:val="clear" w:color="auto" w:fill="E3E8ED"/>
                              <w:tcMar>
                                <w:top w:w="59" w:type="dxa"/>
                                <w:left w:w="59" w:type="dxa"/>
                                <w:bottom w:w="59" w:type="dxa"/>
                                <w:right w:w="59" w:type="dxa"/>
                              </w:tcMar>
                              <w:vAlign w:val="center"/>
                            </w:tcPr>
                            <w:p w14:paraId="415E2163" w14:textId="77777777" w:rsidR="001E6BA5" w:rsidRDefault="001E6BA5">
                              <w:pPr>
                                <w:spacing w:after="0" w:line="240" w:lineRule="auto"/>
                              </w:pPr>
                            </w:p>
                          </w:tc>
                          <w:tc>
                            <w:tcPr>
                              <w:tcW w:w="1554" w:type="dxa"/>
                              <w:tcBorders>
                                <w:top w:val="nil"/>
                                <w:left w:val="nil"/>
                                <w:bottom w:val="nil"/>
                                <w:right w:val="nil"/>
                              </w:tcBorders>
                              <w:shd w:val="clear" w:color="auto" w:fill="E3E8ED"/>
                              <w:tcMar>
                                <w:top w:w="59" w:type="dxa"/>
                                <w:left w:w="59" w:type="dxa"/>
                                <w:bottom w:w="59" w:type="dxa"/>
                                <w:right w:w="59" w:type="dxa"/>
                              </w:tcMar>
                              <w:vAlign w:val="center"/>
                            </w:tcPr>
                            <w:p w14:paraId="53339C52" w14:textId="77777777" w:rsidR="001E6BA5" w:rsidRDefault="001E6BA5">
                              <w:pPr>
                                <w:spacing w:after="0" w:line="240" w:lineRule="auto"/>
                              </w:pPr>
                            </w:p>
                          </w:tc>
                          <w:tc>
                            <w:tcPr>
                              <w:tcW w:w="1412" w:type="dxa"/>
                              <w:tcBorders>
                                <w:top w:val="nil"/>
                                <w:left w:val="nil"/>
                                <w:bottom w:val="nil"/>
                                <w:right w:val="nil"/>
                              </w:tcBorders>
                              <w:shd w:val="clear" w:color="auto" w:fill="E3E8ED"/>
                              <w:tcMar>
                                <w:top w:w="59" w:type="dxa"/>
                                <w:left w:w="59" w:type="dxa"/>
                                <w:bottom w:w="59" w:type="dxa"/>
                                <w:right w:w="59" w:type="dxa"/>
                              </w:tcMar>
                              <w:vAlign w:val="center"/>
                            </w:tcPr>
                            <w:p w14:paraId="7E00C8F5" w14:textId="77777777" w:rsidR="001E6BA5" w:rsidRDefault="00103EDE">
                              <w:pPr>
                                <w:spacing w:after="0" w:line="240" w:lineRule="auto"/>
                                <w:jc w:val="right"/>
                              </w:pPr>
                              <w:r>
                                <w:rPr>
                                  <w:rFonts w:ascii="Arial" w:eastAsia="Arial" w:hAnsi="Arial"/>
                                  <w:b/>
                                  <w:color w:val="000000"/>
                                  <w:sz w:val="16"/>
                                </w:rPr>
                                <w:t>0</w:t>
                              </w:r>
                            </w:p>
                          </w:tc>
                          <w:tc>
                            <w:tcPr>
                              <w:tcW w:w="1066" w:type="dxa"/>
                              <w:tcBorders>
                                <w:top w:val="nil"/>
                                <w:left w:val="nil"/>
                                <w:bottom w:val="nil"/>
                                <w:right w:val="nil"/>
                              </w:tcBorders>
                              <w:shd w:val="clear" w:color="auto" w:fill="E3E8ED"/>
                              <w:tcMar>
                                <w:top w:w="59" w:type="dxa"/>
                                <w:left w:w="59" w:type="dxa"/>
                                <w:bottom w:w="59" w:type="dxa"/>
                                <w:right w:w="59" w:type="dxa"/>
                              </w:tcMar>
                              <w:vAlign w:val="center"/>
                            </w:tcPr>
                            <w:p w14:paraId="7F2A50AB" w14:textId="77777777" w:rsidR="001E6BA5" w:rsidRDefault="001E6BA5">
                              <w:pPr>
                                <w:spacing w:after="0" w:line="240" w:lineRule="auto"/>
                              </w:pPr>
                            </w:p>
                          </w:tc>
                        </w:tr>
                      </w:tbl>
                      <w:p w14:paraId="76950FA4" w14:textId="77777777" w:rsidR="001E6BA5" w:rsidRDefault="001E6BA5">
                        <w:pPr>
                          <w:spacing w:after="0" w:line="240" w:lineRule="auto"/>
                        </w:pPr>
                      </w:p>
                    </w:tc>
                    <w:tc>
                      <w:tcPr>
                        <w:tcW w:w="1138" w:type="dxa"/>
                      </w:tcPr>
                      <w:p w14:paraId="4F86020F" w14:textId="77777777" w:rsidR="001E6BA5" w:rsidRDefault="001E6BA5">
                        <w:pPr>
                          <w:pStyle w:val="EmptyCellLayoutStyle"/>
                          <w:spacing w:after="0" w:line="240" w:lineRule="auto"/>
                        </w:pPr>
                      </w:p>
                    </w:tc>
                  </w:tr>
                </w:tbl>
                <w:p w14:paraId="0CF578CC" w14:textId="77777777" w:rsidR="001E6BA5" w:rsidRDefault="001E6BA5">
                  <w:pPr>
                    <w:spacing w:after="0" w:line="240" w:lineRule="auto"/>
                  </w:pPr>
                </w:p>
              </w:tc>
            </w:tr>
          </w:tbl>
          <w:p w14:paraId="54E54FBB" w14:textId="77777777" w:rsidR="001E6BA5" w:rsidRDefault="001E6BA5">
            <w:pPr>
              <w:spacing w:after="0" w:line="240" w:lineRule="auto"/>
            </w:pPr>
          </w:p>
        </w:tc>
      </w:tr>
    </w:tbl>
    <w:p w14:paraId="7138E80B" w14:textId="77777777" w:rsidR="001E6BA5" w:rsidRDefault="00103E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1E6BA5" w14:paraId="638F6FE9"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1E6BA5" w14:paraId="50A739A6" w14:textId="77777777">
              <w:trPr>
                <w:trHeight w:val="649"/>
              </w:trPr>
              <w:tc>
                <w:tcPr>
                  <w:tcW w:w="1190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7"/>
                    <w:gridCol w:w="9648"/>
                    <w:gridCol w:w="1130"/>
                  </w:tblGrid>
                  <w:tr w:rsidR="001E6BA5" w14:paraId="01080DC8" w14:textId="77777777">
                    <w:trPr>
                      <w:trHeight w:val="11"/>
                    </w:trPr>
                    <w:tc>
                      <w:tcPr>
                        <w:tcW w:w="1127" w:type="dxa"/>
                      </w:tcPr>
                      <w:p w14:paraId="2F2AE5CF" w14:textId="77777777" w:rsidR="001E6BA5" w:rsidRDefault="001E6BA5">
                        <w:pPr>
                          <w:pStyle w:val="EmptyCellLayoutStyle"/>
                          <w:spacing w:after="0" w:line="240" w:lineRule="auto"/>
                        </w:pPr>
                      </w:p>
                    </w:tc>
                    <w:tc>
                      <w:tcPr>
                        <w:tcW w:w="9648" w:type="dxa"/>
                      </w:tcPr>
                      <w:p w14:paraId="1BBEFAC3" w14:textId="77777777" w:rsidR="001E6BA5" w:rsidRDefault="001E6BA5">
                        <w:pPr>
                          <w:pStyle w:val="EmptyCellLayoutStyle"/>
                          <w:spacing w:after="0" w:line="240" w:lineRule="auto"/>
                        </w:pPr>
                      </w:p>
                    </w:tc>
                    <w:tc>
                      <w:tcPr>
                        <w:tcW w:w="1130" w:type="dxa"/>
                      </w:tcPr>
                      <w:p w14:paraId="08A6C609" w14:textId="77777777" w:rsidR="001E6BA5" w:rsidRDefault="001E6BA5">
                        <w:pPr>
                          <w:pStyle w:val="EmptyCellLayoutStyle"/>
                          <w:spacing w:after="0" w:line="240" w:lineRule="auto"/>
                        </w:pPr>
                      </w:p>
                    </w:tc>
                  </w:tr>
                  <w:tr w:rsidR="001E6BA5" w14:paraId="5C463E4F" w14:textId="77777777">
                    <w:trPr>
                      <w:trHeight w:val="297"/>
                    </w:trPr>
                    <w:tc>
                      <w:tcPr>
                        <w:tcW w:w="1127" w:type="dxa"/>
                      </w:tcPr>
                      <w:p w14:paraId="2D056236" w14:textId="77777777" w:rsidR="001E6BA5" w:rsidRDefault="001E6BA5">
                        <w:pPr>
                          <w:pStyle w:val="EmptyCellLayoutStyle"/>
                          <w:spacing w:after="0" w:line="240" w:lineRule="auto"/>
                        </w:pPr>
                      </w:p>
                    </w:tc>
                    <w:tc>
                      <w:tcPr>
                        <w:tcW w:w="9648" w:type="dxa"/>
                      </w:tcPr>
                      <w:tbl>
                        <w:tblPr>
                          <w:tblW w:w="0" w:type="auto"/>
                          <w:tblCellMar>
                            <w:left w:w="0" w:type="dxa"/>
                            <w:right w:w="0" w:type="dxa"/>
                          </w:tblCellMar>
                          <w:tblLook w:val="04A0" w:firstRow="1" w:lastRow="0" w:firstColumn="1" w:lastColumn="0" w:noHBand="0" w:noVBand="1"/>
                        </w:tblPr>
                        <w:tblGrid>
                          <w:gridCol w:w="9648"/>
                        </w:tblGrid>
                        <w:tr w:rsidR="001E6BA5" w14:paraId="7C5EF855" w14:textId="77777777">
                          <w:trPr>
                            <w:trHeight w:val="219"/>
                          </w:trPr>
                          <w:tc>
                            <w:tcPr>
                              <w:tcW w:w="9648" w:type="dxa"/>
                              <w:tcBorders>
                                <w:top w:val="nil"/>
                                <w:left w:val="nil"/>
                                <w:bottom w:val="nil"/>
                                <w:right w:val="nil"/>
                              </w:tcBorders>
                              <w:tcMar>
                                <w:top w:w="39" w:type="dxa"/>
                                <w:left w:w="39" w:type="dxa"/>
                                <w:bottom w:w="39" w:type="dxa"/>
                                <w:right w:w="39" w:type="dxa"/>
                              </w:tcMar>
                            </w:tcPr>
                            <w:p w14:paraId="42958012" w14:textId="77777777" w:rsidR="001E6BA5" w:rsidRDefault="00103EDE">
                              <w:pPr>
                                <w:spacing w:after="0" w:line="240" w:lineRule="auto"/>
                              </w:pPr>
                              <w:r>
                                <w:rPr>
                                  <w:rFonts w:ascii="Arial" w:eastAsia="Arial" w:hAnsi="Arial"/>
                                  <w:b/>
                                  <w:color w:val="2DABE0"/>
                                  <w:sz w:val="21"/>
                                </w:rPr>
                                <w:t>5.2. Expenditures Reported by Category</w:t>
                              </w:r>
                            </w:p>
                          </w:tc>
                        </w:tr>
                      </w:tbl>
                      <w:p w14:paraId="6269C977" w14:textId="77777777" w:rsidR="001E6BA5" w:rsidRDefault="001E6BA5">
                        <w:pPr>
                          <w:spacing w:after="0" w:line="240" w:lineRule="auto"/>
                        </w:pPr>
                      </w:p>
                    </w:tc>
                    <w:tc>
                      <w:tcPr>
                        <w:tcW w:w="1130" w:type="dxa"/>
                      </w:tcPr>
                      <w:p w14:paraId="0F62CC59" w14:textId="77777777" w:rsidR="001E6BA5" w:rsidRDefault="001E6BA5">
                        <w:pPr>
                          <w:pStyle w:val="EmptyCellLayoutStyle"/>
                          <w:spacing w:after="0" w:line="240" w:lineRule="auto"/>
                        </w:pPr>
                      </w:p>
                    </w:tc>
                  </w:tr>
                  <w:tr w:rsidR="001E6BA5" w14:paraId="2FA28F5B" w14:textId="77777777">
                    <w:trPr>
                      <w:trHeight w:val="28"/>
                    </w:trPr>
                    <w:tc>
                      <w:tcPr>
                        <w:tcW w:w="1127" w:type="dxa"/>
                      </w:tcPr>
                      <w:p w14:paraId="0DD13D96" w14:textId="77777777" w:rsidR="001E6BA5" w:rsidRDefault="001E6BA5">
                        <w:pPr>
                          <w:pStyle w:val="EmptyCellLayoutStyle"/>
                          <w:spacing w:after="0" w:line="240" w:lineRule="auto"/>
                        </w:pPr>
                      </w:p>
                    </w:tc>
                    <w:tc>
                      <w:tcPr>
                        <w:tcW w:w="9648" w:type="dxa"/>
                      </w:tcPr>
                      <w:p w14:paraId="2F3451A6" w14:textId="77777777" w:rsidR="001E6BA5" w:rsidRDefault="001E6BA5">
                        <w:pPr>
                          <w:pStyle w:val="EmptyCellLayoutStyle"/>
                          <w:spacing w:after="0" w:line="240" w:lineRule="auto"/>
                        </w:pPr>
                      </w:p>
                    </w:tc>
                    <w:tc>
                      <w:tcPr>
                        <w:tcW w:w="1130" w:type="dxa"/>
                      </w:tcPr>
                      <w:p w14:paraId="052D22F4" w14:textId="77777777" w:rsidR="001E6BA5" w:rsidRDefault="001E6BA5">
                        <w:pPr>
                          <w:pStyle w:val="EmptyCellLayoutStyle"/>
                          <w:spacing w:after="0" w:line="240" w:lineRule="auto"/>
                        </w:pPr>
                      </w:p>
                    </w:tc>
                  </w:tr>
                  <w:tr w:rsidR="001E6BA5" w14:paraId="3811702D" w14:textId="77777777">
                    <w:trPr>
                      <w:trHeight w:val="312"/>
                    </w:trPr>
                    <w:tc>
                      <w:tcPr>
                        <w:tcW w:w="1127" w:type="dxa"/>
                      </w:tcPr>
                      <w:p w14:paraId="0A62700D" w14:textId="77777777" w:rsidR="001E6BA5" w:rsidRDefault="001E6BA5">
                        <w:pPr>
                          <w:pStyle w:val="EmptyCellLayoutStyle"/>
                          <w:spacing w:after="0" w:line="240" w:lineRule="auto"/>
                        </w:pPr>
                      </w:p>
                    </w:tc>
                    <w:tc>
                      <w:tcPr>
                        <w:tcW w:w="9648" w:type="dxa"/>
                      </w:tcPr>
                      <w:tbl>
                        <w:tblPr>
                          <w:tblW w:w="0" w:type="auto"/>
                          <w:tblCellMar>
                            <w:left w:w="0" w:type="dxa"/>
                            <w:right w:w="0" w:type="dxa"/>
                          </w:tblCellMar>
                          <w:tblLook w:val="04A0" w:firstRow="1" w:lastRow="0" w:firstColumn="1" w:lastColumn="0" w:noHBand="0" w:noVBand="1"/>
                        </w:tblPr>
                        <w:tblGrid>
                          <w:gridCol w:w="9648"/>
                        </w:tblGrid>
                        <w:tr w:rsidR="001E6BA5" w14:paraId="00E20A3F" w14:textId="77777777">
                          <w:trPr>
                            <w:trHeight w:val="234"/>
                          </w:trPr>
                          <w:tc>
                            <w:tcPr>
                              <w:tcW w:w="9648" w:type="dxa"/>
                              <w:tcBorders>
                                <w:top w:val="nil"/>
                                <w:left w:val="nil"/>
                                <w:bottom w:val="nil"/>
                                <w:right w:val="nil"/>
                              </w:tcBorders>
                              <w:tcMar>
                                <w:top w:w="39" w:type="dxa"/>
                                <w:left w:w="39" w:type="dxa"/>
                                <w:bottom w:w="39" w:type="dxa"/>
                                <w:right w:w="39" w:type="dxa"/>
                              </w:tcMar>
                            </w:tcPr>
                            <w:p w14:paraId="7D715BF7" w14:textId="77777777" w:rsidR="001E6BA5" w:rsidRDefault="00103EDE">
                              <w:pPr>
                                <w:spacing w:after="0" w:line="240" w:lineRule="auto"/>
                              </w:pPr>
                              <w:r>
                                <w:rPr>
                                  <w:rFonts w:ascii="Arial" w:eastAsia="Arial" w:hAnsi="Arial"/>
                                  <w:color w:val="000000"/>
                                </w:rPr>
                                <w:t>Project expenditures are incurred and monitored by each Participating Organization and are reported as per the agreed categories for inter-agency harmonized reporting. In 2006 the UN Development Group (UNSDG) established six categories against which UN ent</w:t>
                              </w:r>
                              <w:r>
                                <w:rPr>
                                  <w:rFonts w:ascii="Arial" w:eastAsia="Arial" w:hAnsi="Arial"/>
                                  <w:color w:val="000000"/>
                                </w:rPr>
                                <w:t>ities must report inter-agency project expenditures. Effective 1 January 2012, the UN Chief Executive Board (CEB) modified these categories as a result of IPSAS adoption to comprise eight categories. All expenditure incurred prior to 1 January 2012 have be</w:t>
                              </w:r>
                              <w:r>
                                <w:rPr>
                                  <w:rFonts w:ascii="Arial" w:eastAsia="Arial" w:hAnsi="Arial"/>
                                  <w:color w:val="000000"/>
                                </w:rPr>
                                <w:t>en reported in the old categories; post 1 January 2012 all expenditure are reported in the new eight categories. See table below.</w:t>
                              </w:r>
                            </w:p>
                          </w:tc>
                        </w:tr>
                      </w:tbl>
                      <w:p w14:paraId="7AAFBB92" w14:textId="77777777" w:rsidR="001E6BA5" w:rsidRDefault="001E6BA5">
                        <w:pPr>
                          <w:spacing w:after="0" w:line="240" w:lineRule="auto"/>
                        </w:pPr>
                      </w:p>
                    </w:tc>
                    <w:tc>
                      <w:tcPr>
                        <w:tcW w:w="1130" w:type="dxa"/>
                      </w:tcPr>
                      <w:p w14:paraId="42BBC215" w14:textId="77777777" w:rsidR="001E6BA5" w:rsidRDefault="001E6BA5">
                        <w:pPr>
                          <w:pStyle w:val="EmptyCellLayoutStyle"/>
                          <w:spacing w:after="0" w:line="240" w:lineRule="auto"/>
                        </w:pPr>
                      </w:p>
                    </w:tc>
                  </w:tr>
                </w:tbl>
                <w:p w14:paraId="1009524E" w14:textId="77777777" w:rsidR="001E6BA5" w:rsidRDefault="001E6BA5">
                  <w:pPr>
                    <w:spacing w:after="0" w:line="240" w:lineRule="auto"/>
                  </w:pPr>
                </w:p>
              </w:tc>
            </w:tr>
          </w:tbl>
          <w:p w14:paraId="3A5B81CD" w14:textId="77777777" w:rsidR="001E6BA5" w:rsidRDefault="001E6BA5">
            <w:pPr>
              <w:spacing w:after="0" w:line="240" w:lineRule="auto"/>
            </w:pPr>
          </w:p>
        </w:tc>
      </w:tr>
      <w:tr w:rsidR="001E6BA5" w14:paraId="527FEEF8"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1E6BA5" w14:paraId="43B3B58A" w14:textId="77777777">
              <w:trPr>
                <w:trHeight w:val="2872"/>
              </w:trPr>
              <w:tc>
                <w:tcPr>
                  <w:tcW w:w="1190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11"/>
                    <w:gridCol w:w="9648"/>
                    <w:gridCol w:w="1146"/>
                  </w:tblGrid>
                  <w:tr w:rsidR="001E6BA5" w14:paraId="352BA1EE" w14:textId="77777777">
                    <w:tc>
                      <w:tcPr>
                        <w:tcW w:w="1111" w:type="dxa"/>
                      </w:tcPr>
                      <w:p w14:paraId="10C520B4" w14:textId="77777777" w:rsidR="001E6BA5" w:rsidRDefault="001E6BA5">
                        <w:pPr>
                          <w:pStyle w:val="EmptyCellLayoutStyle"/>
                          <w:spacing w:after="0" w:line="240" w:lineRule="auto"/>
                        </w:pPr>
                      </w:p>
                    </w:tc>
                    <w:tc>
                      <w:tcPr>
                        <w:tcW w:w="964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
                          <w:gridCol w:w="2268"/>
                          <w:gridCol w:w="7355"/>
                        </w:tblGrid>
                        <w:tr w:rsidR="00031C5C" w14:paraId="06D1D03F" w14:textId="77777777" w:rsidTr="00031C5C">
                          <w:trPr>
                            <w:trHeight w:val="393"/>
                          </w:trPr>
                          <w:tc>
                            <w:tcPr>
                              <w:tcW w:w="11" w:type="dxa"/>
                            </w:tcPr>
                            <w:p w14:paraId="758451CF" w14:textId="77777777" w:rsidR="001E6BA5" w:rsidRDefault="001E6BA5">
                              <w:pPr>
                                <w:pStyle w:val="EmptyCellLayoutStyle"/>
                                <w:spacing w:after="0" w:line="240" w:lineRule="auto"/>
                              </w:pPr>
                            </w:p>
                          </w:tc>
                          <w:tc>
                            <w:tcPr>
                              <w:tcW w:w="2268" w:type="dxa"/>
                              <w:gridSpan w:val="2"/>
                            </w:tcPr>
                            <w:tbl>
                              <w:tblPr>
                                <w:tblW w:w="0" w:type="auto"/>
                                <w:tblCellMar>
                                  <w:left w:w="0" w:type="dxa"/>
                                  <w:right w:w="0" w:type="dxa"/>
                                </w:tblCellMar>
                                <w:tblLook w:val="04A0" w:firstRow="1" w:lastRow="0" w:firstColumn="1" w:lastColumn="0" w:noHBand="0" w:noVBand="1"/>
                              </w:tblPr>
                              <w:tblGrid>
                                <w:gridCol w:w="9623"/>
                              </w:tblGrid>
                              <w:tr w:rsidR="001E6BA5" w14:paraId="653E19F6" w14:textId="77777777">
                                <w:trPr>
                                  <w:trHeight w:val="315"/>
                                </w:trPr>
                                <w:tc>
                                  <w:tcPr>
                                    <w:tcW w:w="9623" w:type="dxa"/>
                                    <w:tcBorders>
                                      <w:top w:val="nil"/>
                                      <w:left w:val="nil"/>
                                      <w:bottom w:val="nil"/>
                                      <w:right w:val="nil"/>
                                    </w:tcBorders>
                                    <w:tcMar>
                                      <w:top w:w="39" w:type="dxa"/>
                                      <w:left w:w="39" w:type="dxa"/>
                                      <w:bottom w:w="39" w:type="dxa"/>
                                      <w:right w:w="39" w:type="dxa"/>
                                    </w:tcMar>
                                    <w:vAlign w:val="bottom"/>
                                  </w:tcPr>
                                  <w:p w14:paraId="704369C8" w14:textId="77777777" w:rsidR="001E6BA5" w:rsidRDefault="00103EDE">
                                    <w:pPr>
                                      <w:spacing w:after="0" w:line="240" w:lineRule="auto"/>
                                    </w:pPr>
                                    <w:r>
                                      <w:rPr>
                                        <w:rFonts w:ascii="Arial" w:eastAsia="Arial" w:hAnsi="Arial"/>
                                        <w:b/>
                                        <w:color w:val="2DABE0"/>
                                        <w:sz w:val="21"/>
                                      </w:rPr>
                                      <w:t>Table 5.2. Expenditure by UNSDG Budget Category, as of 31 December 2021 (in US Dollars)</w:t>
                                    </w:r>
                                  </w:p>
                                </w:tc>
                              </w:tr>
                            </w:tbl>
                            <w:p w14:paraId="1A76D965" w14:textId="77777777" w:rsidR="001E6BA5" w:rsidRDefault="001E6BA5">
                              <w:pPr>
                                <w:spacing w:after="0" w:line="240" w:lineRule="auto"/>
                              </w:pPr>
                            </w:p>
                          </w:tc>
                        </w:tr>
                        <w:tr w:rsidR="00031C5C" w14:paraId="15228BC7" w14:textId="77777777" w:rsidTr="00031C5C">
                          <w:tc>
                            <w:tcPr>
                              <w:tcW w:w="11" w:type="dxa"/>
                            </w:tcPr>
                            <w:p w14:paraId="3A2EC453" w14:textId="77777777" w:rsidR="001E6BA5" w:rsidRDefault="001E6BA5">
                              <w:pPr>
                                <w:pStyle w:val="EmptyCellLayoutStyle"/>
                                <w:spacing w:after="0" w:line="240" w:lineRule="auto"/>
                              </w:pPr>
                            </w:p>
                          </w:tc>
                          <w:tc>
                            <w:tcPr>
                              <w:tcW w:w="2268"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31"/>
                                <w:gridCol w:w="1531"/>
                                <w:gridCol w:w="1543"/>
                                <w:gridCol w:w="1447"/>
                                <w:gridCol w:w="1771"/>
                              </w:tblGrid>
                              <w:tr w:rsidR="00031C5C" w14:paraId="0583163B" w14:textId="77777777" w:rsidTr="00031C5C">
                                <w:trPr>
                                  <w:trHeight w:val="406"/>
                                </w:trPr>
                                <w:tc>
                                  <w:tcPr>
                                    <w:tcW w:w="3331" w:type="dxa"/>
                                    <w:tcBorders>
                                      <w:top w:val="nil"/>
                                      <w:left w:val="nil"/>
                                      <w:bottom w:val="nil"/>
                                      <w:right w:val="nil"/>
                                    </w:tcBorders>
                                    <w:shd w:val="clear" w:color="auto" w:fill="15385F"/>
                                    <w:tcMar>
                                      <w:top w:w="39" w:type="dxa"/>
                                      <w:left w:w="39" w:type="dxa"/>
                                      <w:bottom w:w="39" w:type="dxa"/>
                                      <w:right w:w="39" w:type="dxa"/>
                                    </w:tcMar>
                                    <w:vAlign w:val="bottom"/>
                                  </w:tcPr>
                                  <w:p w14:paraId="2F2E69E9" w14:textId="77777777" w:rsidR="001E6BA5" w:rsidRDefault="00103EDE">
                                    <w:pPr>
                                      <w:spacing w:after="0" w:line="240" w:lineRule="auto"/>
                                      <w:jc w:val="center"/>
                                    </w:pPr>
                                    <w:r>
                                      <w:rPr>
                                        <w:rFonts w:ascii="Arial" w:eastAsia="Arial" w:hAnsi="Arial"/>
                                        <w:color w:val="FFFFFF"/>
                                        <w:sz w:val="18"/>
                                      </w:rPr>
                                      <w:t>Category</w:t>
                                    </w:r>
                                  </w:p>
                                </w:tc>
                                <w:tc>
                                  <w:tcPr>
                                    <w:tcW w:w="1531" w:type="dxa"/>
                                    <w:gridSpan w:val="3"/>
                                    <w:tcBorders>
                                      <w:top w:val="nil"/>
                                      <w:left w:val="nil"/>
                                      <w:bottom w:val="nil"/>
                                      <w:right w:val="nil"/>
                                    </w:tcBorders>
                                    <w:shd w:val="clear" w:color="auto" w:fill="15385F"/>
                                    <w:tcMar>
                                      <w:top w:w="39" w:type="dxa"/>
                                      <w:left w:w="39" w:type="dxa"/>
                                      <w:bottom w:w="39" w:type="dxa"/>
                                      <w:right w:w="39" w:type="dxa"/>
                                    </w:tcMar>
                                    <w:vAlign w:val="bottom"/>
                                  </w:tcPr>
                                  <w:p w14:paraId="22A1ED9B" w14:textId="77777777" w:rsidR="001E6BA5" w:rsidRDefault="00103EDE">
                                    <w:pPr>
                                      <w:spacing w:after="0" w:line="240" w:lineRule="auto"/>
                                      <w:jc w:val="center"/>
                                    </w:pPr>
                                    <w:r>
                                      <w:rPr>
                                        <w:rFonts w:ascii="Arial" w:eastAsia="Arial" w:hAnsi="Arial"/>
                                        <w:color w:val="FFFFFF"/>
                                        <w:sz w:val="18"/>
                                      </w:rPr>
                                      <w:t>Expenditures</w:t>
                                    </w:r>
                                  </w:p>
                                </w:tc>
                                <w:tc>
                                  <w:tcPr>
                                    <w:tcW w:w="1771" w:type="dxa"/>
                                    <w:tcBorders>
                                      <w:top w:val="nil"/>
                                      <w:left w:val="nil"/>
                                      <w:bottom w:val="nil"/>
                                      <w:right w:val="nil"/>
                                    </w:tcBorders>
                                    <w:shd w:val="clear" w:color="auto" w:fill="15385F"/>
                                    <w:tcMar>
                                      <w:top w:w="39" w:type="dxa"/>
                                      <w:left w:w="39" w:type="dxa"/>
                                      <w:bottom w:w="39" w:type="dxa"/>
                                      <w:right w:w="39" w:type="dxa"/>
                                    </w:tcMar>
                                    <w:vAlign w:val="bottom"/>
                                  </w:tcPr>
                                  <w:p w14:paraId="7858E62C" w14:textId="77777777" w:rsidR="001E6BA5" w:rsidRDefault="00103EDE">
                                    <w:pPr>
                                      <w:spacing w:after="0" w:line="240" w:lineRule="auto"/>
                                      <w:jc w:val="center"/>
                                    </w:pPr>
                                    <w:r>
                                      <w:rPr>
                                        <w:rFonts w:ascii="Arial" w:eastAsia="Arial" w:hAnsi="Arial"/>
                                        <w:color w:val="FFFFFF"/>
                                        <w:sz w:val="18"/>
                                      </w:rPr>
                                      <w:t>Percentage of Total</w:t>
                                    </w:r>
                                    <w:r>
                                      <w:rPr>
                                        <w:rFonts w:ascii="Arial" w:eastAsia="Arial" w:hAnsi="Arial"/>
                                        <w:color w:val="FFFFFF"/>
                                        <w:sz w:val="18"/>
                                      </w:rPr>
                                      <w:br/>
                                      <w:t>Programme Cost</w:t>
                                    </w:r>
                                  </w:p>
                                </w:tc>
                              </w:tr>
                              <w:tr w:rsidR="001E6BA5" w14:paraId="432C0F3E" w14:textId="77777777">
                                <w:trPr>
                                  <w:trHeight w:val="370"/>
                                </w:trPr>
                                <w:tc>
                                  <w:tcPr>
                                    <w:tcW w:w="3331" w:type="dxa"/>
                                    <w:tcBorders>
                                      <w:top w:val="nil"/>
                                      <w:left w:val="nil"/>
                                      <w:bottom w:val="nil"/>
                                      <w:right w:val="nil"/>
                                    </w:tcBorders>
                                    <w:shd w:val="clear" w:color="auto" w:fill="15385F"/>
                                    <w:tcMar>
                                      <w:top w:w="39" w:type="dxa"/>
                                      <w:left w:w="39" w:type="dxa"/>
                                      <w:bottom w:w="39" w:type="dxa"/>
                                      <w:right w:w="39" w:type="dxa"/>
                                    </w:tcMar>
                                  </w:tcPr>
                                  <w:p w14:paraId="10F88CCF" w14:textId="77777777" w:rsidR="001E6BA5" w:rsidRDefault="001E6BA5">
                                    <w:pPr>
                                      <w:spacing w:after="0" w:line="240" w:lineRule="auto"/>
                                    </w:pPr>
                                  </w:p>
                                </w:tc>
                                <w:tc>
                                  <w:tcPr>
                                    <w:tcW w:w="1531" w:type="dxa"/>
                                    <w:tcBorders>
                                      <w:top w:val="nil"/>
                                      <w:left w:val="nil"/>
                                      <w:bottom w:val="nil"/>
                                      <w:right w:val="nil"/>
                                    </w:tcBorders>
                                    <w:shd w:val="clear" w:color="auto" w:fill="15385F"/>
                                    <w:tcMar>
                                      <w:top w:w="39" w:type="dxa"/>
                                      <w:left w:w="39" w:type="dxa"/>
                                      <w:bottom w:w="39" w:type="dxa"/>
                                      <w:right w:w="39" w:type="dxa"/>
                                    </w:tcMar>
                                    <w:vAlign w:val="center"/>
                                  </w:tcPr>
                                  <w:p w14:paraId="2A3E9D98" w14:textId="77777777" w:rsidR="001E6BA5" w:rsidRDefault="00103EDE">
                                    <w:pPr>
                                      <w:spacing w:after="0" w:line="240" w:lineRule="auto"/>
                                      <w:jc w:val="center"/>
                                    </w:pPr>
                                    <w:r>
                                      <w:rPr>
                                        <w:rFonts w:ascii="Arial" w:eastAsia="Arial" w:hAnsi="Arial"/>
                                        <w:b/>
                                        <w:color w:val="FFFFFF"/>
                                        <w:sz w:val="16"/>
                                      </w:rPr>
                                      <w:t>Prior Years</w:t>
                                    </w:r>
                                    <w:r>
                                      <w:rPr>
                                        <w:rFonts w:ascii="Arial" w:eastAsia="Arial" w:hAnsi="Arial"/>
                                        <w:b/>
                                        <w:color w:val="FFFFFF"/>
                                        <w:sz w:val="16"/>
                                      </w:rPr>
                                      <w:br/>
                                      <w:t>as of 31-Dec-2020</w:t>
                                    </w:r>
                                  </w:p>
                                </w:tc>
                                <w:tc>
                                  <w:tcPr>
                                    <w:tcW w:w="1543" w:type="dxa"/>
                                    <w:tcBorders>
                                      <w:top w:val="nil"/>
                                      <w:left w:val="nil"/>
                                      <w:bottom w:val="nil"/>
                                      <w:right w:val="nil"/>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463"/>
                                    </w:tblGrid>
                                    <w:tr w:rsidR="001E6BA5" w14:paraId="45893AB2" w14:textId="77777777">
                                      <w:trPr>
                                        <w:trHeight w:hRule="exact" w:val="368"/>
                                      </w:trPr>
                                      <w:tc>
                                        <w:tcPr>
                                          <w:tcW w:w="1463" w:type="dxa"/>
                                          <w:shd w:val="clear" w:color="auto" w:fill="15385F"/>
                                          <w:tcMar>
                                            <w:top w:w="0" w:type="dxa"/>
                                            <w:left w:w="0" w:type="dxa"/>
                                            <w:bottom w:w="0" w:type="dxa"/>
                                            <w:right w:w="0" w:type="dxa"/>
                                          </w:tcMar>
                                          <w:vAlign w:val="center"/>
                                        </w:tcPr>
                                        <w:p w14:paraId="3F309321" w14:textId="77777777" w:rsidR="001E6BA5" w:rsidRDefault="00103EDE">
                                          <w:pPr>
                                            <w:spacing w:after="0" w:line="240" w:lineRule="auto"/>
                                            <w:jc w:val="center"/>
                                          </w:pPr>
                                          <w:r>
                                            <w:rPr>
                                              <w:rFonts w:ascii="Arial" w:eastAsia="Arial" w:hAnsi="Arial"/>
                                              <w:b/>
                                              <w:color w:val="FFFFFF"/>
                                              <w:sz w:val="16"/>
                                            </w:rPr>
                                            <w:t>Current Year</w:t>
                                          </w:r>
                                          <w:r>
                                            <w:rPr>
                                              <w:rFonts w:ascii="Arial" w:eastAsia="Arial" w:hAnsi="Arial"/>
                                              <w:b/>
                                              <w:color w:val="FFFFFF"/>
                                              <w:sz w:val="16"/>
                                            </w:rPr>
                                            <w:br/>
                                            <w:t>Jan-Dec-2021</w:t>
                                          </w:r>
                                        </w:p>
                                      </w:tc>
                                    </w:tr>
                                  </w:tbl>
                                  <w:p w14:paraId="3C9D931C" w14:textId="77777777" w:rsidR="001E6BA5" w:rsidRDefault="001E6BA5">
                                    <w:pPr>
                                      <w:spacing w:after="0" w:line="240" w:lineRule="auto"/>
                                    </w:pPr>
                                  </w:p>
                                </w:tc>
                                <w:tc>
                                  <w:tcPr>
                                    <w:tcW w:w="1447" w:type="dxa"/>
                                    <w:tcBorders>
                                      <w:top w:val="nil"/>
                                      <w:left w:val="nil"/>
                                      <w:bottom w:val="nil"/>
                                      <w:right w:val="nil"/>
                                    </w:tcBorders>
                                    <w:shd w:val="clear" w:color="auto" w:fill="15385F"/>
                                    <w:tcMar>
                                      <w:top w:w="39" w:type="dxa"/>
                                      <w:left w:w="39" w:type="dxa"/>
                                      <w:bottom w:w="39" w:type="dxa"/>
                                      <w:right w:w="39" w:type="dxa"/>
                                    </w:tcMar>
                                    <w:vAlign w:val="center"/>
                                  </w:tcPr>
                                  <w:tbl>
                                    <w:tblPr>
                                      <w:tblW w:w="0" w:type="auto"/>
                                      <w:tblCellMar>
                                        <w:left w:w="0" w:type="dxa"/>
                                        <w:right w:w="0" w:type="dxa"/>
                                      </w:tblCellMar>
                                      <w:tblLook w:val="04A0" w:firstRow="1" w:lastRow="0" w:firstColumn="1" w:lastColumn="0" w:noHBand="0" w:noVBand="1"/>
                                    </w:tblPr>
                                    <w:tblGrid>
                                      <w:gridCol w:w="1367"/>
                                    </w:tblGrid>
                                    <w:tr w:rsidR="001E6BA5" w14:paraId="1099BF09" w14:textId="77777777">
                                      <w:trPr>
                                        <w:trHeight w:hRule="exact" w:val="368"/>
                                      </w:trPr>
                                      <w:tc>
                                        <w:tcPr>
                                          <w:tcW w:w="1367" w:type="dxa"/>
                                          <w:shd w:val="clear" w:color="auto" w:fill="15385F"/>
                                          <w:tcMar>
                                            <w:top w:w="0" w:type="dxa"/>
                                            <w:left w:w="0" w:type="dxa"/>
                                            <w:bottom w:w="0" w:type="dxa"/>
                                            <w:right w:w="0" w:type="dxa"/>
                                          </w:tcMar>
                                          <w:vAlign w:val="center"/>
                                        </w:tcPr>
                                        <w:p w14:paraId="042167DA" w14:textId="77777777" w:rsidR="001E6BA5" w:rsidRDefault="00103EDE">
                                          <w:pPr>
                                            <w:spacing w:after="0" w:line="240" w:lineRule="auto"/>
                                            <w:jc w:val="center"/>
                                          </w:pPr>
                                          <w:r>
                                            <w:rPr>
                                              <w:rFonts w:ascii="Arial" w:eastAsia="Arial" w:hAnsi="Arial"/>
                                              <w:b/>
                                              <w:color w:val="FFFFFF"/>
                                              <w:sz w:val="16"/>
                                            </w:rPr>
                                            <w:t>Total</w:t>
                                          </w:r>
                                        </w:p>
                                      </w:tc>
                                    </w:tr>
                                  </w:tbl>
                                  <w:p w14:paraId="75426F84" w14:textId="77777777" w:rsidR="001E6BA5" w:rsidRDefault="001E6BA5">
                                    <w:pPr>
                                      <w:spacing w:after="0" w:line="240" w:lineRule="auto"/>
                                    </w:pPr>
                                  </w:p>
                                </w:tc>
                                <w:tc>
                                  <w:tcPr>
                                    <w:tcW w:w="1771" w:type="dxa"/>
                                    <w:tcBorders>
                                      <w:top w:val="nil"/>
                                      <w:left w:val="nil"/>
                                      <w:bottom w:val="nil"/>
                                      <w:right w:val="nil"/>
                                    </w:tcBorders>
                                    <w:shd w:val="clear" w:color="auto" w:fill="15385F"/>
                                    <w:tcMar>
                                      <w:top w:w="39" w:type="dxa"/>
                                      <w:left w:w="39" w:type="dxa"/>
                                      <w:bottom w:w="39" w:type="dxa"/>
                                      <w:right w:w="39" w:type="dxa"/>
                                    </w:tcMar>
                                  </w:tcPr>
                                  <w:p w14:paraId="10BD2473" w14:textId="77777777" w:rsidR="001E6BA5" w:rsidRDefault="001E6BA5">
                                    <w:pPr>
                                      <w:spacing w:after="0" w:line="240" w:lineRule="auto"/>
                                    </w:pPr>
                                  </w:p>
                                </w:tc>
                              </w:tr>
                              <w:tr w:rsidR="001E6BA5" w14:paraId="67814274" w14:textId="77777777">
                                <w:trPr>
                                  <w:trHeight w:val="227"/>
                                </w:trPr>
                                <w:tc>
                                  <w:tcPr>
                                    <w:tcW w:w="3331" w:type="dxa"/>
                                    <w:tcBorders>
                                      <w:top w:val="nil"/>
                                      <w:left w:val="nil"/>
                                      <w:bottom w:val="nil"/>
                                      <w:right w:val="nil"/>
                                    </w:tcBorders>
                                    <w:shd w:val="clear" w:color="auto" w:fill="E3E8ED"/>
                                    <w:tcMar>
                                      <w:top w:w="59" w:type="dxa"/>
                                      <w:left w:w="59" w:type="dxa"/>
                                      <w:bottom w:w="59" w:type="dxa"/>
                                      <w:right w:w="59" w:type="dxa"/>
                                    </w:tcMar>
                                    <w:vAlign w:val="center"/>
                                  </w:tcPr>
                                  <w:p w14:paraId="0C519199" w14:textId="77777777" w:rsidR="001E6BA5" w:rsidRDefault="00103EDE">
                                    <w:pPr>
                                      <w:spacing w:after="0" w:line="240" w:lineRule="auto"/>
                                    </w:pPr>
                                    <w:r>
                                      <w:rPr>
                                        <w:rFonts w:ascii="Arial" w:eastAsia="Arial" w:hAnsi="Arial"/>
                                        <w:b/>
                                        <w:color w:val="000000"/>
                                        <w:sz w:val="16"/>
                                      </w:rPr>
                                      <w:t>Programme Costs Total</w:t>
                                    </w:r>
                                  </w:p>
                                </w:tc>
                                <w:tc>
                                  <w:tcPr>
                                    <w:tcW w:w="1531" w:type="dxa"/>
                                    <w:tcBorders>
                                      <w:top w:val="nil"/>
                                      <w:left w:val="nil"/>
                                      <w:bottom w:val="nil"/>
                                      <w:right w:val="nil"/>
                                    </w:tcBorders>
                                    <w:shd w:val="clear" w:color="auto" w:fill="E3E8ED"/>
                                    <w:tcMar>
                                      <w:top w:w="59" w:type="dxa"/>
                                      <w:left w:w="59" w:type="dxa"/>
                                      <w:bottom w:w="59" w:type="dxa"/>
                                      <w:right w:w="59" w:type="dxa"/>
                                    </w:tcMar>
                                    <w:vAlign w:val="center"/>
                                  </w:tcPr>
                                  <w:p w14:paraId="304B466B" w14:textId="77777777" w:rsidR="001E6BA5" w:rsidRDefault="00103EDE">
                                    <w:pPr>
                                      <w:spacing w:after="0" w:line="240" w:lineRule="auto"/>
                                      <w:jc w:val="right"/>
                                    </w:pPr>
                                    <w:r>
                                      <w:rPr>
                                        <w:rFonts w:ascii="Arial" w:eastAsia="Arial" w:hAnsi="Arial"/>
                                        <w:b/>
                                        <w:color w:val="000000"/>
                                        <w:sz w:val="16"/>
                                      </w:rPr>
                                      <w:t>-</w:t>
                                    </w:r>
                                  </w:p>
                                </w:tc>
                                <w:tc>
                                  <w:tcPr>
                                    <w:tcW w:w="1543" w:type="dxa"/>
                                    <w:tcBorders>
                                      <w:top w:val="nil"/>
                                      <w:left w:val="nil"/>
                                      <w:bottom w:val="nil"/>
                                      <w:right w:val="nil"/>
                                    </w:tcBorders>
                                    <w:shd w:val="clear" w:color="auto" w:fill="E3E8ED"/>
                                    <w:tcMar>
                                      <w:top w:w="59" w:type="dxa"/>
                                      <w:left w:w="59" w:type="dxa"/>
                                      <w:bottom w:w="59" w:type="dxa"/>
                                      <w:right w:w="59" w:type="dxa"/>
                                    </w:tcMar>
                                    <w:vAlign w:val="center"/>
                                  </w:tcPr>
                                  <w:p w14:paraId="52D93450" w14:textId="77777777" w:rsidR="001E6BA5" w:rsidRDefault="00103EDE">
                                    <w:pPr>
                                      <w:spacing w:after="0" w:line="240" w:lineRule="auto"/>
                                      <w:jc w:val="right"/>
                                    </w:pPr>
                                    <w:r>
                                      <w:rPr>
                                        <w:rFonts w:ascii="Arial" w:eastAsia="Arial" w:hAnsi="Arial"/>
                                        <w:b/>
                                        <w:color w:val="000000"/>
                                        <w:sz w:val="16"/>
                                      </w:rPr>
                                      <w:t>0</w:t>
                                    </w:r>
                                  </w:p>
                                </w:tc>
                                <w:tc>
                                  <w:tcPr>
                                    <w:tcW w:w="1447" w:type="dxa"/>
                                    <w:tcBorders>
                                      <w:top w:val="nil"/>
                                      <w:left w:val="nil"/>
                                      <w:bottom w:val="nil"/>
                                      <w:right w:val="nil"/>
                                    </w:tcBorders>
                                    <w:shd w:val="clear" w:color="auto" w:fill="E3E8ED"/>
                                    <w:tcMar>
                                      <w:top w:w="59" w:type="dxa"/>
                                      <w:left w:w="59" w:type="dxa"/>
                                      <w:bottom w:w="59" w:type="dxa"/>
                                      <w:right w:w="59" w:type="dxa"/>
                                    </w:tcMar>
                                    <w:vAlign w:val="center"/>
                                  </w:tcPr>
                                  <w:p w14:paraId="71B8B8CD" w14:textId="77777777" w:rsidR="001E6BA5" w:rsidRDefault="00103EDE">
                                    <w:pPr>
                                      <w:spacing w:after="0" w:line="240" w:lineRule="auto"/>
                                      <w:jc w:val="right"/>
                                    </w:pPr>
                                    <w:r>
                                      <w:rPr>
                                        <w:rFonts w:ascii="Arial" w:eastAsia="Arial" w:hAnsi="Arial"/>
                                        <w:b/>
                                        <w:color w:val="000000"/>
                                        <w:sz w:val="16"/>
                                      </w:rPr>
                                      <w:t>0</w:t>
                                    </w:r>
                                  </w:p>
                                </w:tc>
                                <w:tc>
                                  <w:tcPr>
                                    <w:tcW w:w="1771" w:type="dxa"/>
                                    <w:tcBorders>
                                      <w:top w:val="nil"/>
                                      <w:left w:val="nil"/>
                                      <w:bottom w:val="nil"/>
                                      <w:right w:val="nil"/>
                                    </w:tcBorders>
                                    <w:shd w:val="clear" w:color="auto" w:fill="E3E8ED"/>
                                    <w:tcMar>
                                      <w:top w:w="59" w:type="dxa"/>
                                      <w:left w:w="59" w:type="dxa"/>
                                      <w:bottom w:w="59" w:type="dxa"/>
                                      <w:right w:w="59" w:type="dxa"/>
                                    </w:tcMar>
                                    <w:vAlign w:val="center"/>
                                  </w:tcPr>
                                  <w:p w14:paraId="56968536" w14:textId="77777777" w:rsidR="001E6BA5" w:rsidRDefault="00103EDE">
                                    <w:pPr>
                                      <w:spacing w:after="0" w:line="240" w:lineRule="auto"/>
                                      <w:jc w:val="right"/>
                                    </w:pPr>
                                    <w:r>
                                      <w:rPr>
                                        <w:rFonts w:ascii="Arial" w:eastAsia="Arial" w:hAnsi="Arial"/>
                                        <w:b/>
                                        <w:color w:val="000000"/>
                                        <w:sz w:val="16"/>
                                      </w:rPr>
                                      <w:t>0.00</w:t>
                                    </w:r>
                                  </w:p>
                                </w:tc>
                              </w:tr>
                              <w:tr w:rsidR="001E6BA5" w14:paraId="103A95AD" w14:textId="77777777">
                                <w:trPr>
                                  <w:trHeight w:val="227"/>
                                </w:trPr>
                                <w:tc>
                                  <w:tcPr>
                                    <w:tcW w:w="3331" w:type="dxa"/>
                                    <w:tcBorders>
                                      <w:top w:val="nil"/>
                                      <w:left w:val="nil"/>
                                      <w:bottom w:val="nil"/>
                                      <w:right w:val="nil"/>
                                    </w:tcBorders>
                                    <w:shd w:val="clear" w:color="auto" w:fill="FFFFFF"/>
                                    <w:tcMar>
                                      <w:top w:w="59" w:type="dxa"/>
                                      <w:left w:w="59" w:type="dxa"/>
                                      <w:bottom w:w="59" w:type="dxa"/>
                                      <w:right w:w="59" w:type="dxa"/>
                                    </w:tcMar>
                                    <w:vAlign w:val="center"/>
                                  </w:tcPr>
                                  <w:p w14:paraId="64DF542C" w14:textId="77777777" w:rsidR="001E6BA5" w:rsidRDefault="00103EDE">
                                    <w:pPr>
                                      <w:spacing w:after="0" w:line="240" w:lineRule="auto"/>
                                    </w:pPr>
                                    <w:r>
                                      <w:rPr>
                                        <w:rFonts w:ascii="Arial" w:eastAsia="Arial" w:hAnsi="Arial"/>
                                        <w:color w:val="000000"/>
                                        <w:sz w:val="16"/>
                                      </w:rPr>
                                      <w:t>¹ Indirect Support Costs Total</w:t>
                                    </w:r>
                                  </w:p>
                                </w:tc>
                                <w:tc>
                                  <w:tcPr>
                                    <w:tcW w:w="1531" w:type="dxa"/>
                                    <w:tcBorders>
                                      <w:top w:val="nil"/>
                                      <w:left w:val="nil"/>
                                      <w:bottom w:val="nil"/>
                                      <w:right w:val="nil"/>
                                    </w:tcBorders>
                                    <w:shd w:val="clear" w:color="auto" w:fill="FFFFFF"/>
                                    <w:tcMar>
                                      <w:top w:w="59" w:type="dxa"/>
                                      <w:left w:w="59" w:type="dxa"/>
                                      <w:bottom w:w="59" w:type="dxa"/>
                                      <w:right w:w="59" w:type="dxa"/>
                                    </w:tcMar>
                                    <w:vAlign w:val="center"/>
                                  </w:tcPr>
                                  <w:p w14:paraId="66AD1BBC" w14:textId="77777777" w:rsidR="001E6BA5" w:rsidRDefault="00103EDE">
                                    <w:pPr>
                                      <w:spacing w:after="0" w:line="240" w:lineRule="auto"/>
                                      <w:jc w:val="right"/>
                                    </w:pPr>
                                    <w:r>
                                      <w:rPr>
                                        <w:rFonts w:ascii="Arial" w:eastAsia="Arial" w:hAnsi="Arial"/>
                                        <w:color w:val="000000"/>
                                        <w:sz w:val="16"/>
                                      </w:rPr>
                                      <w:t>-</w:t>
                                    </w:r>
                                  </w:p>
                                </w:tc>
                                <w:tc>
                                  <w:tcPr>
                                    <w:tcW w:w="1543" w:type="dxa"/>
                                    <w:tcBorders>
                                      <w:top w:val="nil"/>
                                      <w:left w:val="nil"/>
                                      <w:bottom w:val="nil"/>
                                      <w:right w:val="nil"/>
                                    </w:tcBorders>
                                    <w:shd w:val="clear" w:color="auto" w:fill="FFFFFF"/>
                                    <w:tcMar>
                                      <w:top w:w="59" w:type="dxa"/>
                                      <w:left w:w="59" w:type="dxa"/>
                                      <w:bottom w:w="59" w:type="dxa"/>
                                      <w:right w:w="59" w:type="dxa"/>
                                    </w:tcMar>
                                    <w:vAlign w:val="center"/>
                                  </w:tcPr>
                                  <w:p w14:paraId="1A0DEFE3" w14:textId="77777777" w:rsidR="001E6BA5" w:rsidRDefault="00103EDE">
                                    <w:pPr>
                                      <w:spacing w:after="0" w:line="240" w:lineRule="auto"/>
                                      <w:jc w:val="right"/>
                                    </w:pPr>
                                    <w:r>
                                      <w:rPr>
                                        <w:rFonts w:ascii="Arial" w:eastAsia="Arial" w:hAnsi="Arial"/>
                                        <w:color w:val="000000"/>
                                        <w:sz w:val="16"/>
                                      </w:rPr>
                                      <w:t>0</w:t>
                                    </w:r>
                                  </w:p>
                                </w:tc>
                                <w:tc>
                                  <w:tcPr>
                                    <w:tcW w:w="1447" w:type="dxa"/>
                                    <w:tcBorders>
                                      <w:top w:val="nil"/>
                                      <w:left w:val="nil"/>
                                      <w:bottom w:val="nil"/>
                                      <w:right w:val="nil"/>
                                    </w:tcBorders>
                                    <w:shd w:val="clear" w:color="auto" w:fill="FFFFFF"/>
                                    <w:tcMar>
                                      <w:top w:w="59" w:type="dxa"/>
                                      <w:left w:w="59" w:type="dxa"/>
                                      <w:bottom w:w="59" w:type="dxa"/>
                                      <w:right w:w="59" w:type="dxa"/>
                                    </w:tcMar>
                                    <w:vAlign w:val="center"/>
                                  </w:tcPr>
                                  <w:p w14:paraId="23B8A338" w14:textId="77777777" w:rsidR="001E6BA5" w:rsidRDefault="00103EDE">
                                    <w:pPr>
                                      <w:spacing w:after="0" w:line="240" w:lineRule="auto"/>
                                      <w:jc w:val="right"/>
                                    </w:pPr>
                                    <w:r>
                                      <w:rPr>
                                        <w:rFonts w:ascii="Arial" w:eastAsia="Arial" w:hAnsi="Arial"/>
                                        <w:color w:val="000000"/>
                                        <w:sz w:val="16"/>
                                      </w:rPr>
                                      <w:t>0</w:t>
                                    </w:r>
                                  </w:p>
                                </w:tc>
                                <w:tc>
                                  <w:tcPr>
                                    <w:tcW w:w="1771" w:type="dxa"/>
                                    <w:tcBorders>
                                      <w:top w:val="nil"/>
                                      <w:left w:val="nil"/>
                                      <w:bottom w:val="nil"/>
                                      <w:right w:val="nil"/>
                                    </w:tcBorders>
                                    <w:shd w:val="clear" w:color="auto" w:fill="FFFFFF"/>
                                    <w:tcMar>
                                      <w:top w:w="59" w:type="dxa"/>
                                      <w:left w:w="59" w:type="dxa"/>
                                      <w:bottom w:w="59" w:type="dxa"/>
                                      <w:right w:w="59" w:type="dxa"/>
                                    </w:tcMar>
                                    <w:vAlign w:val="center"/>
                                  </w:tcPr>
                                  <w:p w14:paraId="7D5A6751" w14:textId="77777777" w:rsidR="001E6BA5" w:rsidRDefault="00103EDE">
                                    <w:pPr>
                                      <w:spacing w:after="0" w:line="240" w:lineRule="auto"/>
                                      <w:jc w:val="right"/>
                                    </w:pPr>
                                    <w:r>
                                      <w:rPr>
                                        <w:rFonts w:ascii="Arial" w:eastAsia="Arial" w:hAnsi="Arial"/>
                                        <w:color w:val="000000"/>
                                        <w:sz w:val="16"/>
                                      </w:rPr>
                                      <w:t>0.00</w:t>
                                    </w:r>
                                  </w:p>
                                </w:tc>
                              </w:tr>
                              <w:tr w:rsidR="001E6BA5" w14:paraId="35179765" w14:textId="77777777">
                                <w:trPr>
                                  <w:trHeight w:val="227"/>
                                </w:trPr>
                                <w:tc>
                                  <w:tcPr>
                                    <w:tcW w:w="3331" w:type="dxa"/>
                                    <w:tcBorders>
                                      <w:top w:val="nil"/>
                                      <w:left w:val="nil"/>
                                      <w:bottom w:val="nil"/>
                                      <w:right w:val="nil"/>
                                    </w:tcBorders>
                                    <w:shd w:val="clear" w:color="auto" w:fill="E3E8ED"/>
                                    <w:tcMar>
                                      <w:top w:w="59" w:type="dxa"/>
                                      <w:left w:w="59" w:type="dxa"/>
                                      <w:bottom w:w="59" w:type="dxa"/>
                                      <w:right w:w="59" w:type="dxa"/>
                                    </w:tcMar>
                                    <w:vAlign w:val="center"/>
                                  </w:tcPr>
                                  <w:p w14:paraId="328CBC14" w14:textId="77777777" w:rsidR="001E6BA5" w:rsidRDefault="00103EDE">
                                    <w:pPr>
                                      <w:spacing w:after="0" w:line="240" w:lineRule="auto"/>
                                    </w:pPr>
                                    <w:r>
                                      <w:rPr>
                                        <w:rFonts w:ascii="Arial" w:eastAsia="Arial" w:hAnsi="Arial"/>
                                        <w:b/>
                                        <w:color w:val="000000"/>
                                        <w:sz w:val="16"/>
                                      </w:rPr>
                                      <w:t>Grand Total</w:t>
                                    </w:r>
                                  </w:p>
                                </w:tc>
                                <w:tc>
                                  <w:tcPr>
                                    <w:tcW w:w="1531" w:type="dxa"/>
                                    <w:tcBorders>
                                      <w:top w:val="nil"/>
                                      <w:left w:val="nil"/>
                                      <w:bottom w:val="nil"/>
                                      <w:right w:val="nil"/>
                                    </w:tcBorders>
                                    <w:shd w:val="clear" w:color="auto" w:fill="E3E8ED"/>
                                    <w:tcMar>
                                      <w:top w:w="59" w:type="dxa"/>
                                      <w:left w:w="59" w:type="dxa"/>
                                      <w:bottom w:w="59" w:type="dxa"/>
                                      <w:right w:w="59" w:type="dxa"/>
                                    </w:tcMar>
                                    <w:vAlign w:val="center"/>
                                  </w:tcPr>
                                  <w:p w14:paraId="5C1827E0" w14:textId="77777777" w:rsidR="001E6BA5" w:rsidRDefault="00103EDE">
                                    <w:pPr>
                                      <w:spacing w:after="0" w:line="240" w:lineRule="auto"/>
                                      <w:jc w:val="right"/>
                                    </w:pPr>
                                    <w:r>
                                      <w:rPr>
                                        <w:rFonts w:ascii="Arial" w:eastAsia="Arial" w:hAnsi="Arial"/>
                                        <w:b/>
                                        <w:color w:val="000000"/>
                                        <w:sz w:val="16"/>
                                      </w:rPr>
                                      <w:t>-</w:t>
                                    </w:r>
                                  </w:p>
                                </w:tc>
                                <w:tc>
                                  <w:tcPr>
                                    <w:tcW w:w="1543" w:type="dxa"/>
                                    <w:tcBorders>
                                      <w:top w:val="nil"/>
                                      <w:left w:val="nil"/>
                                      <w:bottom w:val="nil"/>
                                      <w:right w:val="nil"/>
                                    </w:tcBorders>
                                    <w:shd w:val="clear" w:color="auto" w:fill="E3E8ED"/>
                                    <w:tcMar>
                                      <w:top w:w="59" w:type="dxa"/>
                                      <w:left w:w="59" w:type="dxa"/>
                                      <w:bottom w:w="59" w:type="dxa"/>
                                      <w:right w:w="59" w:type="dxa"/>
                                    </w:tcMar>
                                    <w:vAlign w:val="center"/>
                                  </w:tcPr>
                                  <w:p w14:paraId="25BEA9B3" w14:textId="77777777" w:rsidR="001E6BA5" w:rsidRDefault="00103EDE">
                                    <w:pPr>
                                      <w:spacing w:after="0" w:line="240" w:lineRule="auto"/>
                                      <w:jc w:val="right"/>
                                    </w:pPr>
                                    <w:r>
                                      <w:rPr>
                                        <w:rFonts w:ascii="Arial" w:eastAsia="Arial" w:hAnsi="Arial"/>
                                        <w:b/>
                                        <w:color w:val="000000"/>
                                        <w:sz w:val="16"/>
                                      </w:rPr>
                                      <w:t>0</w:t>
                                    </w:r>
                                  </w:p>
                                </w:tc>
                                <w:tc>
                                  <w:tcPr>
                                    <w:tcW w:w="1447" w:type="dxa"/>
                                    <w:tcBorders>
                                      <w:top w:val="nil"/>
                                      <w:left w:val="nil"/>
                                      <w:bottom w:val="nil"/>
                                      <w:right w:val="nil"/>
                                    </w:tcBorders>
                                    <w:shd w:val="clear" w:color="auto" w:fill="E3E8ED"/>
                                    <w:tcMar>
                                      <w:top w:w="59" w:type="dxa"/>
                                      <w:left w:w="59" w:type="dxa"/>
                                      <w:bottom w:w="59" w:type="dxa"/>
                                      <w:right w:w="59" w:type="dxa"/>
                                    </w:tcMar>
                                    <w:vAlign w:val="center"/>
                                  </w:tcPr>
                                  <w:p w14:paraId="1E80EC08" w14:textId="77777777" w:rsidR="001E6BA5" w:rsidRDefault="00103EDE">
                                    <w:pPr>
                                      <w:spacing w:after="0" w:line="240" w:lineRule="auto"/>
                                      <w:jc w:val="right"/>
                                    </w:pPr>
                                    <w:r>
                                      <w:rPr>
                                        <w:rFonts w:ascii="Arial" w:eastAsia="Arial" w:hAnsi="Arial"/>
                                        <w:b/>
                                        <w:color w:val="000000"/>
                                        <w:sz w:val="16"/>
                                      </w:rPr>
                                      <w:t>0</w:t>
                                    </w:r>
                                  </w:p>
                                </w:tc>
                                <w:tc>
                                  <w:tcPr>
                                    <w:tcW w:w="1771" w:type="dxa"/>
                                    <w:tcBorders>
                                      <w:top w:val="nil"/>
                                      <w:left w:val="nil"/>
                                      <w:bottom w:val="nil"/>
                                      <w:right w:val="nil"/>
                                    </w:tcBorders>
                                    <w:shd w:val="clear" w:color="auto" w:fill="E3E8ED"/>
                                    <w:tcMar>
                                      <w:top w:w="59" w:type="dxa"/>
                                      <w:left w:w="59" w:type="dxa"/>
                                      <w:bottom w:w="59" w:type="dxa"/>
                                      <w:right w:w="59" w:type="dxa"/>
                                    </w:tcMar>
                                    <w:vAlign w:val="center"/>
                                  </w:tcPr>
                                  <w:p w14:paraId="52EBA4A1" w14:textId="77777777" w:rsidR="001E6BA5" w:rsidRDefault="001E6BA5">
                                    <w:pPr>
                                      <w:spacing w:after="0" w:line="240" w:lineRule="auto"/>
                                    </w:pPr>
                                  </w:p>
                                </w:tc>
                              </w:tr>
                            </w:tbl>
                            <w:p w14:paraId="6517CE89" w14:textId="77777777" w:rsidR="001E6BA5" w:rsidRDefault="001E6BA5">
                              <w:pPr>
                                <w:spacing w:after="0" w:line="240" w:lineRule="auto"/>
                              </w:pPr>
                            </w:p>
                          </w:tc>
                        </w:tr>
                        <w:tr w:rsidR="001E6BA5" w14:paraId="123381FF" w14:textId="77777777">
                          <w:trPr>
                            <w:trHeight w:val="46"/>
                          </w:trPr>
                          <w:tc>
                            <w:tcPr>
                              <w:tcW w:w="11" w:type="dxa"/>
                              <w:tcBorders>
                                <w:top w:val="single" w:sz="7" w:space="0" w:color="000000"/>
                              </w:tcBorders>
                            </w:tcPr>
                            <w:p w14:paraId="695918EC" w14:textId="77777777" w:rsidR="001E6BA5" w:rsidRDefault="001E6BA5">
                              <w:pPr>
                                <w:pStyle w:val="EmptyCellLayoutStyle"/>
                                <w:spacing w:after="0" w:line="240" w:lineRule="auto"/>
                              </w:pPr>
                            </w:p>
                          </w:tc>
                          <w:tc>
                            <w:tcPr>
                              <w:tcW w:w="2268" w:type="dxa"/>
                              <w:tcBorders>
                                <w:top w:val="single" w:sz="7" w:space="0" w:color="000000"/>
                              </w:tcBorders>
                            </w:tcPr>
                            <w:p w14:paraId="1A1E0874" w14:textId="77777777" w:rsidR="001E6BA5" w:rsidRDefault="001E6BA5">
                              <w:pPr>
                                <w:pStyle w:val="EmptyCellLayoutStyle"/>
                                <w:spacing w:after="0" w:line="240" w:lineRule="auto"/>
                              </w:pPr>
                            </w:p>
                          </w:tc>
                          <w:tc>
                            <w:tcPr>
                              <w:tcW w:w="7355" w:type="dxa"/>
                            </w:tcPr>
                            <w:p w14:paraId="0D370124" w14:textId="77777777" w:rsidR="001E6BA5" w:rsidRDefault="001E6BA5">
                              <w:pPr>
                                <w:pStyle w:val="EmptyCellLayoutStyle"/>
                                <w:spacing w:after="0" w:line="240" w:lineRule="auto"/>
                              </w:pPr>
                            </w:p>
                          </w:tc>
                        </w:tr>
                        <w:tr w:rsidR="00031C5C" w14:paraId="4C977CC1" w14:textId="77777777" w:rsidTr="00031C5C">
                          <w:trPr>
                            <w:trHeight w:val="444"/>
                          </w:trPr>
                          <w:tc>
                            <w:tcPr>
                              <w:tcW w:w="11" w:type="dxa"/>
                            </w:tcPr>
                            <w:p w14:paraId="5D0EC4CA" w14:textId="77777777" w:rsidR="001E6BA5" w:rsidRDefault="001E6BA5">
                              <w:pPr>
                                <w:pStyle w:val="EmptyCellLayoutStyle"/>
                                <w:spacing w:after="0" w:line="240" w:lineRule="auto"/>
                              </w:pPr>
                            </w:p>
                          </w:tc>
                          <w:tc>
                            <w:tcPr>
                              <w:tcW w:w="2268" w:type="dxa"/>
                              <w:gridSpan w:val="2"/>
                            </w:tcPr>
                            <w:tbl>
                              <w:tblPr>
                                <w:tblW w:w="0" w:type="auto"/>
                                <w:tblCellMar>
                                  <w:left w:w="0" w:type="dxa"/>
                                  <w:right w:w="0" w:type="dxa"/>
                                </w:tblCellMar>
                                <w:tblLook w:val="04A0" w:firstRow="1" w:lastRow="0" w:firstColumn="1" w:lastColumn="0" w:noHBand="0" w:noVBand="1"/>
                              </w:tblPr>
                              <w:tblGrid>
                                <w:gridCol w:w="9623"/>
                              </w:tblGrid>
                              <w:tr w:rsidR="001E6BA5" w14:paraId="148B7909" w14:textId="77777777">
                                <w:trPr>
                                  <w:trHeight w:val="366"/>
                                </w:trPr>
                                <w:tc>
                                  <w:tcPr>
                                    <w:tcW w:w="9623" w:type="dxa"/>
                                    <w:tcBorders>
                                      <w:top w:val="nil"/>
                                      <w:left w:val="nil"/>
                                      <w:bottom w:val="nil"/>
                                      <w:right w:val="nil"/>
                                    </w:tcBorders>
                                    <w:tcMar>
                                      <w:top w:w="39" w:type="dxa"/>
                                      <w:left w:w="39" w:type="dxa"/>
                                      <w:bottom w:w="39" w:type="dxa"/>
                                      <w:right w:w="39" w:type="dxa"/>
                                    </w:tcMar>
                                  </w:tcPr>
                                  <w:p w14:paraId="1AA05938" w14:textId="77777777" w:rsidR="001E6BA5" w:rsidRDefault="00103EDE">
                                    <w:pPr>
                                      <w:spacing w:after="0" w:line="240" w:lineRule="auto"/>
                                    </w:pPr>
                                    <w:r>
                                      <w:rPr>
                                        <w:rFonts w:ascii="Arial" w:eastAsia="Arial" w:hAnsi="Arial"/>
                                        <w:b/>
                                        <w:color w:val="000000"/>
                                        <w:sz w:val="17"/>
                                      </w:rPr>
                                      <w:t xml:space="preserve">1 Indirect Support Costs </w:t>
                                    </w:r>
                                    <w:r>
                                      <w:rPr>
                                        <w:rFonts w:ascii="Arial" w:eastAsia="Arial" w:hAnsi="Arial"/>
                                        <w:color w:val="000000"/>
                                        <w:sz w:val="17"/>
                                      </w:rPr>
                                      <w:t>charged by Participating Organization, based on their financial regulations, can be deducted upfront or at a later stage during implementation. The percentage may therefore appear to exceed the 7% agreed-upon for on-going projects. Once projects are financ</w:t>
                                    </w:r>
                                    <w:r>
                                      <w:rPr>
                                        <w:rFonts w:ascii="Arial" w:eastAsia="Arial" w:hAnsi="Arial"/>
                                        <w:color w:val="000000"/>
                                        <w:sz w:val="17"/>
                                      </w:rPr>
                                      <w:t>ially closed, this number is not to exceed 7%.</w:t>
                                    </w:r>
                                  </w:p>
                                </w:tc>
                              </w:tr>
                            </w:tbl>
                            <w:p w14:paraId="45AF10E1" w14:textId="77777777" w:rsidR="001E6BA5" w:rsidRDefault="001E6BA5">
                              <w:pPr>
                                <w:spacing w:after="0" w:line="240" w:lineRule="auto"/>
                              </w:pPr>
                            </w:p>
                          </w:tc>
                        </w:tr>
                      </w:tbl>
                      <w:p w14:paraId="6A99C54A" w14:textId="77777777" w:rsidR="001E6BA5" w:rsidRDefault="001E6BA5">
                        <w:pPr>
                          <w:spacing w:after="0" w:line="240" w:lineRule="auto"/>
                        </w:pPr>
                      </w:p>
                    </w:tc>
                    <w:tc>
                      <w:tcPr>
                        <w:tcW w:w="1146" w:type="dxa"/>
                      </w:tcPr>
                      <w:p w14:paraId="2832852C" w14:textId="77777777" w:rsidR="001E6BA5" w:rsidRDefault="001E6BA5">
                        <w:pPr>
                          <w:pStyle w:val="EmptyCellLayoutStyle"/>
                          <w:spacing w:after="0" w:line="240" w:lineRule="auto"/>
                        </w:pPr>
                      </w:p>
                    </w:tc>
                  </w:tr>
                </w:tbl>
                <w:p w14:paraId="65F00319" w14:textId="77777777" w:rsidR="001E6BA5" w:rsidRDefault="001E6BA5">
                  <w:pPr>
                    <w:spacing w:after="0" w:line="240" w:lineRule="auto"/>
                  </w:pPr>
                </w:p>
              </w:tc>
            </w:tr>
          </w:tbl>
          <w:p w14:paraId="604858B5" w14:textId="77777777" w:rsidR="001E6BA5" w:rsidRDefault="001E6BA5">
            <w:pPr>
              <w:spacing w:after="0" w:line="240" w:lineRule="auto"/>
            </w:pPr>
          </w:p>
        </w:tc>
      </w:tr>
    </w:tbl>
    <w:p w14:paraId="10FF8A6C" w14:textId="77777777" w:rsidR="001E6BA5" w:rsidRDefault="00103E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1E6BA5" w14:paraId="080D20FE"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1E6BA5" w14:paraId="5D1E28F3" w14:textId="77777777">
              <w:trPr>
                <w:trHeight w:val="1828"/>
              </w:trPr>
              <w:tc>
                <w:tcPr>
                  <w:tcW w:w="1190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7"/>
                    <w:gridCol w:w="4534"/>
                    <w:gridCol w:w="573"/>
                    <w:gridCol w:w="6"/>
                    <w:gridCol w:w="4536"/>
                    <w:gridCol w:w="20"/>
                    <w:gridCol w:w="1109"/>
                  </w:tblGrid>
                  <w:tr w:rsidR="00031C5C" w14:paraId="755C8400" w14:textId="77777777" w:rsidTr="00031C5C">
                    <w:trPr>
                      <w:trHeight w:val="297"/>
                    </w:trPr>
                    <w:tc>
                      <w:tcPr>
                        <w:tcW w:w="1127" w:type="dxa"/>
                      </w:tcPr>
                      <w:p w14:paraId="366DFB0C" w14:textId="77777777" w:rsidR="001E6BA5" w:rsidRDefault="001E6BA5">
                        <w:pPr>
                          <w:pStyle w:val="EmptyCellLayoutStyle"/>
                          <w:spacing w:after="0" w:line="240" w:lineRule="auto"/>
                        </w:pPr>
                      </w:p>
                    </w:tc>
                    <w:tc>
                      <w:tcPr>
                        <w:tcW w:w="4536" w:type="dxa"/>
                      </w:tcPr>
                      <w:tbl>
                        <w:tblPr>
                          <w:tblW w:w="0" w:type="auto"/>
                          <w:tblCellMar>
                            <w:left w:w="0" w:type="dxa"/>
                            <w:right w:w="0" w:type="dxa"/>
                          </w:tblCellMar>
                          <w:tblLook w:val="04A0" w:firstRow="1" w:lastRow="0" w:firstColumn="1" w:lastColumn="0" w:noHBand="0" w:noVBand="1"/>
                        </w:tblPr>
                        <w:tblGrid>
                          <w:gridCol w:w="4534"/>
                        </w:tblGrid>
                        <w:tr w:rsidR="001E6BA5" w14:paraId="4BFF41E0" w14:textId="77777777">
                          <w:trPr>
                            <w:trHeight w:val="219"/>
                          </w:trPr>
                          <w:tc>
                            <w:tcPr>
                              <w:tcW w:w="4536" w:type="dxa"/>
                              <w:tcBorders>
                                <w:top w:val="nil"/>
                                <w:left w:val="nil"/>
                                <w:bottom w:val="nil"/>
                                <w:right w:val="nil"/>
                              </w:tcBorders>
                              <w:tcMar>
                                <w:top w:w="39" w:type="dxa"/>
                                <w:left w:w="39" w:type="dxa"/>
                                <w:bottom w:w="39" w:type="dxa"/>
                                <w:right w:w="39" w:type="dxa"/>
                              </w:tcMar>
                            </w:tcPr>
                            <w:p w14:paraId="3444BC79" w14:textId="77777777" w:rsidR="001E6BA5" w:rsidRDefault="00103EDE">
                              <w:pPr>
                                <w:spacing w:after="0" w:line="240" w:lineRule="auto"/>
                              </w:pPr>
                              <w:r>
                                <w:rPr>
                                  <w:rFonts w:ascii="Arial" w:eastAsia="Arial" w:hAnsi="Arial"/>
                                  <w:b/>
                                  <w:color w:val="2DABE0"/>
                                  <w:sz w:val="21"/>
                                </w:rPr>
                                <w:t>6.  COST RECOVERY</w:t>
                              </w:r>
                            </w:p>
                          </w:tc>
                        </w:tr>
                      </w:tbl>
                      <w:p w14:paraId="1A8F1900" w14:textId="77777777" w:rsidR="001E6BA5" w:rsidRDefault="001E6BA5">
                        <w:pPr>
                          <w:spacing w:after="0" w:line="240" w:lineRule="auto"/>
                        </w:pPr>
                      </w:p>
                    </w:tc>
                    <w:tc>
                      <w:tcPr>
                        <w:tcW w:w="573" w:type="dxa"/>
                      </w:tcPr>
                      <w:p w14:paraId="7EBEDAAE" w14:textId="77777777" w:rsidR="001E6BA5" w:rsidRDefault="001E6BA5">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4538"/>
                        </w:tblGrid>
                        <w:tr w:rsidR="001E6BA5" w14:paraId="557E8A2B" w14:textId="77777777">
                          <w:trPr>
                            <w:trHeight w:val="219"/>
                          </w:trPr>
                          <w:tc>
                            <w:tcPr>
                              <w:tcW w:w="4538" w:type="dxa"/>
                              <w:tcBorders>
                                <w:top w:val="nil"/>
                                <w:left w:val="nil"/>
                                <w:bottom w:val="nil"/>
                                <w:right w:val="nil"/>
                              </w:tcBorders>
                              <w:tcMar>
                                <w:top w:w="39" w:type="dxa"/>
                                <w:left w:w="39" w:type="dxa"/>
                                <w:bottom w:w="39" w:type="dxa"/>
                                <w:right w:w="39" w:type="dxa"/>
                              </w:tcMar>
                            </w:tcPr>
                            <w:p w14:paraId="7AD84290" w14:textId="77777777" w:rsidR="001E6BA5" w:rsidRDefault="00103EDE">
                              <w:pPr>
                                <w:spacing w:after="0" w:line="240" w:lineRule="auto"/>
                              </w:pPr>
                              <w:r>
                                <w:rPr>
                                  <w:rFonts w:ascii="Arial" w:eastAsia="Arial" w:hAnsi="Arial"/>
                                  <w:b/>
                                  <w:color w:val="2DABE0"/>
                                  <w:sz w:val="21"/>
                                </w:rPr>
                                <w:t>7.  ACCOUNTABILITY AND TRANSPARENCY</w:t>
                              </w:r>
                            </w:p>
                          </w:tc>
                        </w:tr>
                      </w:tbl>
                      <w:p w14:paraId="72877733" w14:textId="77777777" w:rsidR="001E6BA5" w:rsidRDefault="001E6BA5">
                        <w:pPr>
                          <w:spacing w:after="0" w:line="240" w:lineRule="auto"/>
                        </w:pPr>
                      </w:p>
                    </w:tc>
                    <w:tc>
                      <w:tcPr>
                        <w:tcW w:w="20" w:type="dxa"/>
                      </w:tcPr>
                      <w:p w14:paraId="36C5624F" w14:textId="77777777" w:rsidR="001E6BA5" w:rsidRDefault="001E6BA5">
                        <w:pPr>
                          <w:pStyle w:val="EmptyCellLayoutStyle"/>
                          <w:spacing w:after="0" w:line="240" w:lineRule="auto"/>
                        </w:pPr>
                      </w:p>
                    </w:tc>
                    <w:tc>
                      <w:tcPr>
                        <w:tcW w:w="1110" w:type="dxa"/>
                      </w:tcPr>
                      <w:p w14:paraId="4D594944" w14:textId="77777777" w:rsidR="001E6BA5" w:rsidRDefault="001E6BA5">
                        <w:pPr>
                          <w:pStyle w:val="EmptyCellLayoutStyle"/>
                          <w:spacing w:after="0" w:line="240" w:lineRule="auto"/>
                        </w:pPr>
                      </w:p>
                    </w:tc>
                  </w:tr>
                  <w:tr w:rsidR="001E6BA5" w14:paraId="217BC2C7" w14:textId="77777777">
                    <w:trPr>
                      <w:trHeight w:val="40"/>
                    </w:trPr>
                    <w:tc>
                      <w:tcPr>
                        <w:tcW w:w="1127" w:type="dxa"/>
                      </w:tcPr>
                      <w:p w14:paraId="7940ED15" w14:textId="77777777" w:rsidR="001E6BA5" w:rsidRDefault="001E6BA5">
                        <w:pPr>
                          <w:pStyle w:val="EmptyCellLayoutStyle"/>
                          <w:spacing w:after="0" w:line="240" w:lineRule="auto"/>
                        </w:pPr>
                      </w:p>
                    </w:tc>
                    <w:tc>
                      <w:tcPr>
                        <w:tcW w:w="4536" w:type="dxa"/>
                      </w:tcPr>
                      <w:p w14:paraId="4AD42CD9" w14:textId="77777777" w:rsidR="001E6BA5" w:rsidRDefault="001E6BA5">
                        <w:pPr>
                          <w:pStyle w:val="EmptyCellLayoutStyle"/>
                          <w:spacing w:after="0" w:line="240" w:lineRule="auto"/>
                        </w:pPr>
                      </w:p>
                    </w:tc>
                    <w:tc>
                      <w:tcPr>
                        <w:tcW w:w="573" w:type="dxa"/>
                      </w:tcPr>
                      <w:p w14:paraId="48C9622A" w14:textId="77777777" w:rsidR="001E6BA5" w:rsidRDefault="001E6BA5">
                        <w:pPr>
                          <w:pStyle w:val="EmptyCellLayoutStyle"/>
                          <w:spacing w:after="0" w:line="240" w:lineRule="auto"/>
                        </w:pPr>
                      </w:p>
                    </w:tc>
                    <w:tc>
                      <w:tcPr>
                        <w:tcW w:w="0" w:type="dxa"/>
                      </w:tcPr>
                      <w:p w14:paraId="70C7BD39" w14:textId="77777777" w:rsidR="001E6BA5" w:rsidRDefault="001E6BA5">
                        <w:pPr>
                          <w:pStyle w:val="EmptyCellLayoutStyle"/>
                          <w:spacing w:after="0" w:line="240" w:lineRule="auto"/>
                        </w:pPr>
                      </w:p>
                    </w:tc>
                    <w:tc>
                      <w:tcPr>
                        <w:tcW w:w="4538" w:type="dxa"/>
                      </w:tcPr>
                      <w:p w14:paraId="39B316FD" w14:textId="77777777" w:rsidR="001E6BA5" w:rsidRDefault="001E6BA5">
                        <w:pPr>
                          <w:pStyle w:val="EmptyCellLayoutStyle"/>
                          <w:spacing w:after="0" w:line="240" w:lineRule="auto"/>
                        </w:pPr>
                      </w:p>
                    </w:tc>
                    <w:tc>
                      <w:tcPr>
                        <w:tcW w:w="20" w:type="dxa"/>
                      </w:tcPr>
                      <w:p w14:paraId="2685B550" w14:textId="77777777" w:rsidR="001E6BA5" w:rsidRDefault="001E6BA5">
                        <w:pPr>
                          <w:pStyle w:val="EmptyCellLayoutStyle"/>
                          <w:spacing w:after="0" w:line="240" w:lineRule="auto"/>
                        </w:pPr>
                      </w:p>
                    </w:tc>
                    <w:tc>
                      <w:tcPr>
                        <w:tcW w:w="1110" w:type="dxa"/>
                      </w:tcPr>
                      <w:p w14:paraId="728989E3" w14:textId="77777777" w:rsidR="001E6BA5" w:rsidRDefault="001E6BA5">
                        <w:pPr>
                          <w:pStyle w:val="EmptyCellLayoutStyle"/>
                          <w:spacing w:after="0" w:line="240" w:lineRule="auto"/>
                        </w:pPr>
                      </w:p>
                    </w:tc>
                  </w:tr>
                  <w:tr w:rsidR="00031C5C" w14:paraId="47438EAB" w14:textId="77777777" w:rsidTr="00031C5C">
                    <w:trPr>
                      <w:trHeight w:val="5"/>
                    </w:trPr>
                    <w:tc>
                      <w:tcPr>
                        <w:tcW w:w="1127" w:type="dxa"/>
                      </w:tcPr>
                      <w:p w14:paraId="23EC02C5" w14:textId="77777777" w:rsidR="001E6BA5" w:rsidRDefault="001E6BA5">
                        <w:pPr>
                          <w:pStyle w:val="EmptyCellLayoutStyle"/>
                          <w:spacing w:after="0" w:line="240" w:lineRule="auto"/>
                        </w:pPr>
                      </w:p>
                    </w:tc>
                    <w:tc>
                      <w:tcPr>
                        <w:tcW w:w="4536" w:type="dxa"/>
                      </w:tcPr>
                      <w:p w14:paraId="3032F511" w14:textId="77777777" w:rsidR="001E6BA5" w:rsidRDefault="001E6BA5">
                        <w:pPr>
                          <w:pStyle w:val="EmptyCellLayoutStyle"/>
                          <w:spacing w:after="0" w:line="240" w:lineRule="auto"/>
                        </w:pPr>
                      </w:p>
                    </w:tc>
                    <w:tc>
                      <w:tcPr>
                        <w:tcW w:w="573" w:type="dxa"/>
                      </w:tcPr>
                      <w:p w14:paraId="2DF05B2D" w14:textId="77777777" w:rsidR="001E6BA5" w:rsidRDefault="001E6BA5">
                        <w:pPr>
                          <w:pStyle w:val="EmptyCellLayoutStyle"/>
                          <w:spacing w:after="0" w:line="240" w:lineRule="auto"/>
                        </w:pPr>
                      </w:p>
                    </w:tc>
                    <w:tc>
                      <w:tcPr>
                        <w:tcW w:w="0" w:type="dxa"/>
                      </w:tcPr>
                      <w:p w14:paraId="78E6AA8E" w14:textId="77777777" w:rsidR="001E6BA5" w:rsidRDefault="001E6BA5">
                        <w:pPr>
                          <w:pStyle w:val="EmptyCellLayoutStyle"/>
                          <w:spacing w:after="0" w:line="240" w:lineRule="auto"/>
                        </w:pPr>
                      </w:p>
                    </w:tc>
                    <w:tc>
                      <w:tcPr>
                        <w:tcW w:w="4538"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38"/>
                        </w:tblGrid>
                        <w:tr w:rsidR="001E6BA5" w14:paraId="38736262" w14:textId="77777777">
                          <w:trPr>
                            <w:trHeight w:val="312"/>
                          </w:trPr>
                          <w:tc>
                            <w:tcPr>
                              <w:tcW w:w="4538" w:type="dxa"/>
                            </w:tcPr>
                            <w:tbl>
                              <w:tblPr>
                                <w:tblW w:w="0" w:type="auto"/>
                                <w:tblCellMar>
                                  <w:left w:w="0" w:type="dxa"/>
                                  <w:right w:w="0" w:type="dxa"/>
                                </w:tblCellMar>
                                <w:tblLook w:val="04A0" w:firstRow="1" w:lastRow="0" w:firstColumn="1" w:lastColumn="0" w:noHBand="0" w:noVBand="1"/>
                              </w:tblPr>
                              <w:tblGrid>
                                <w:gridCol w:w="4538"/>
                              </w:tblGrid>
                              <w:tr w:rsidR="001E6BA5" w14:paraId="1B8CDEB8" w14:textId="77777777">
                                <w:trPr>
                                  <w:trHeight w:val="234"/>
                                </w:trPr>
                                <w:tc>
                                  <w:tcPr>
                                    <w:tcW w:w="4538" w:type="dxa"/>
                                    <w:tcBorders>
                                      <w:top w:val="nil"/>
                                      <w:left w:val="nil"/>
                                      <w:bottom w:val="nil"/>
                                      <w:right w:val="nil"/>
                                    </w:tcBorders>
                                    <w:tcMar>
                                      <w:top w:w="39" w:type="dxa"/>
                                      <w:left w:w="39" w:type="dxa"/>
                                      <w:bottom w:w="39" w:type="dxa"/>
                                      <w:right w:w="39" w:type="dxa"/>
                                    </w:tcMar>
                                  </w:tcPr>
                                  <w:p w14:paraId="442A084A" w14:textId="77777777" w:rsidR="001E6BA5" w:rsidRDefault="00103EDE">
                                    <w:pPr>
                                      <w:spacing w:after="0" w:line="240" w:lineRule="auto"/>
                                    </w:pPr>
                                    <w:r>
                                      <w:rPr>
                                        <w:rFonts w:ascii="Arial" w:eastAsia="Arial" w:hAnsi="Arial"/>
                                        <w:color w:val="000000"/>
                                      </w:rPr>
                                      <w:t>In order to effectively provide fund administration services and facilitate monitoring and reporting to the UN system and its partners, the MPTF Office has developed a public website, the MPTF Office Gateway (</w:t>
                                    </w:r>
                                    <w:hyperlink r:id="rId12" w:history="1">
                                      <w:r>
                                        <w:rPr>
                                          <w:rFonts w:ascii="Arial" w:eastAsia="Arial" w:hAnsi="Arial"/>
                                          <w:color w:val="0000FF"/>
                                          <w:u w:val="single"/>
                                        </w:rPr>
                                        <w:t>https://mptf.undp.org</w:t>
                                      </w:r>
                                    </w:hyperlink>
                                    <w:r>
                                      <w:rPr>
                                        <w:rFonts w:ascii="Arial" w:eastAsia="Arial" w:hAnsi="Arial"/>
                                        <w:color w:val="000000"/>
                                      </w:rPr>
                                      <w:t>). Refreshed in real time every two hours from an internal enterprise resource planning system, the MPTF Office Gateway has become a standard setter for providing transparent and accountable trust fund administration services.</w:t>
                                    </w:r>
                                    <w:r>
                                      <w:rPr>
                                        <w:rFonts w:ascii="Arial" w:eastAsia="Arial" w:hAnsi="Arial"/>
                                        <w:color w:val="000000"/>
                                      </w:rPr>
                                      <w:br/>
                                    </w:r>
                                    <w:r>
                                      <w:rPr>
                                        <w:rFonts w:ascii="Arial" w:eastAsia="Arial" w:hAnsi="Arial"/>
                                        <w:color w:val="000000"/>
                                      </w:rPr>
                                      <w:br/>
                                      <w:t xml:space="preserve">The </w:t>
                                    </w:r>
                                    <w:r>
                                      <w:rPr>
                                        <w:rFonts w:ascii="Arial" w:eastAsia="Arial" w:hAnsi="Arial"/>
                                        <w:color w:val="000000"/>
                                      </w:rPr>
                                      <w:t>Gateway provides financial information including: contributor commitments and deposits, approved programme budgets, transfers to and expenditures reported by Participating Organizations, interest income and other expenses. In addition, the Gateway provides</w:t>
                                    </w:r>
                                    <w:r>
                                      <w:rPr>
                                        <w:rFonts w:ascii="Arial" w:eastAsia="Arial" w:hAnsi="Arial"/>
                                        <w:color w:val="000000"/>
                                      </w:rPr>
                                      <w:t xml:space="preserve"> an overview of the MPTF Office portfolio and extensive information on individual Funds, including their purpose, governance structure and key documents. By providing easy access to the growing number of narrative and financial reports, as well as related </w:t>
                                    </w:r>
                                    <w:r>
                                      <w:rPr>
                                        <w:rFonts w:ascii="Arial" w:eastAsia="Arial" w:hAnsi="Arial"/>
                                        <w:color w:val="000000"/>
                                      </w:rPr>
                                      <w:t>project documents, the Gateway collects and preserves important institutional knowledge and facilitates knowledge sharing and management among UN Organizations and their development partners, thereby contributing to UN coherence and development effectivene</w:t>
                                    </w:r>
                                    <w:r>
                                      <w:rPr>
                                        <w:rFonts w:ascii="Arial" w:eastAsia="Arial" w:hAnsi="Arial"/>
                                        <w:color w:val="000000"/>
                                      </w:rPr>
                                      <w:t>ss.</w:t>
                                    </w:r>
                                  </w:p>
                                </w:tc>
                              </w:tr>
                            </w:tbl>
                            <w:p w14:paraId="0648F889" w14:textId="77777777" w:rsidR="001E6BA5" w:rsidRDefault="001E6BA5">
                              <w:pPr>
                                <w:spacing w:after="0" w:line="240" w:lineRule="auto"/>
                              </w:pPr>
                            </w:p>
                          </w:tc>
                        </w:tr>
                      </w:tbl>
                      <w:p w14:paraId="3D920F6F" w14:textId="77777777" w:rsidR="001E6BA5" w:rsidRDefault="001E6BA5">
                        <w:pPr>
                          <w:spacing w:after="0" w:line="240" w:lineRule="auto"/>
                        </w:pPr>
                      </w:p>
                    </w:tc>
                    <w:tc>
                      <w:tcPr>
                        <w:tcW w:w="1110" w:type="dxa"/>
                      </w:tcPr>
                      <w:p w14:paraId="349B5CCA" w14:textId="77777777" w:rsidR="001E6BA5" w:rsidRDefault="001E6BA5">
                        <w:pPr>
                          <w:pStyle w:val="EmptyCellLayoutStyle"/>
                          <w:spacing w:after="0" w:line="240" w:lineRule="auto"/>
                        </w:pPr>
                      </w:p>
                    </w:tc>
                  </w:tr>
                  <w:tr w:rsidR="00031C5C" w14:paraId="6155C804" w14:textId="77777777" w:rsidTr="00031C5C">
                    <w:trPr>
                      <w:trHeight w:val="306"/>
                    </w:trPr>
                    <w:tc>
                      <w:tcPr>
                        <w:tcW w:w="1127" w:type="dxa"/>
                      </w:tcPr>
                      <w:p w14:paraId="05C5156F" w14:textId="77777777" w:rsidR="001E6BA5" w:rsidRDefault="001E6BA5">
                        <w:pPr>
                          <w:pStyle w:val="EmptyCellLayoutStyle"/>
                          <w:spacing w:after="0" w:line="240" w:lineRule="auto"/>
                        </w:pPr>
                      </w:p>
                    </w:tc>
                    <w:tc>
                      <w:tcPr>
                        <w:tcW w:w="4536"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6"/>
                          <w:gridCol w:w="4258"/>
                        </w:tblGrid>
                        <w:tr w:rsidR="001E6BA5" w14:paraId="08039A5C" w14:textId="77777777">
                          <w:trPr>
                            <w:trHeight w:val="14"/>
                          </w:trPr>
                          <w:tc>
                            <w:tcPr>
                              <w:tcW w:w="276" w:type="dxa"/>
                            </w:tcPr>
                            <w:p w14:paraId="74D3F898" w14:textId="77777777" w:rsidR="001E6BA5" w:rsidRDefault="001E6BA5">
                              <w:pPr>
                                <w:pStyle w:val="EmptyCellLayoutStyle"/>
                                <w:spacing w:after="0" w:line="240" w:lineRule="auto"/>
                              </w:pPr>
                            </w:p>
                          </w:tc>
                          <w:tc>
                            <w:tcPr>
                              <w:tcW w:w="4259" w:type="dxa"/>
                            </w:tcPr>
                            <w:p w14:paraId="02F4E50B" w14:textId="77777777" w:rsidR="001E6BA5" w:rsidRDefault="001E6BA5">
                              <w:pPr>
                                <w:pStyle w:val="EmptyCellLayoutStyle"/>
                                <w:spacing w:after="0" w:line="240" w:lineRule="auto"/>
                              </w:pPr>
                            </w:p>
                          </w:tc>
                        </w:tr>
                        <w:tr w:rsidR="001E6BA5" w14:paraId="525C6B66" w14:textId="77777777">
                          <w:trPr>
                            <w:trHeight w:val="312"/>
                          </w:trPr>
                          <w:tc>
                            <w:tcPr>
                              <w:tcW w:w="276" w:type="dxa"/>
                            </w:tcPr>
                            <w:p w14:paraId="0D457A38" w14:textId="77777777" w:rsidR="001E6BA5" w:rsidRDefault="001E6BA5">
                              <w:pPr>
                                <w:pStyle w:val="EmptyCellLayoutStyle"/>
                                <w:spacing w:after="0" w:line="240" w:lineRule="auto"/>
                              </w:pPr>
                            </w:p>
                          </w:tc>
                          <w:tc>
                            <w:tcPr>
                              <w:tcW w:w="4259" w:type="dxa"/>
                            </w:tcPr>
                            <w:tbl>
                              <w:tblPr>
                                <w:tblW w:w="0" w:type="auto"/>
                                <w:tblCellMar>
                                  <w:left w:w="0" w:type="dxa"/>
                                  <w:right w:w="0" w:type="dxa"/>
                                </w:tblCellMar>
                                <w:tblLook w:val="04A0" w:firstRow="1" w:lastRow="0" w:firstColumn="1" w:lastColumn="0" w:noHBand="0" w:noVBand="1"/>
                              </w:tblPr>
                              <w:tblGrid>
                                <w:gridCol w:w="4258"/>
                              </w:tblGrid>
                              <w:tr w:rsidR="001E6BA5" w14:paraId="4ECCFF43" w14:textId="77777777">
                                <w:trPr>
                                  <w:trHeight w:val="234"/>
                                </w:trPr>
                                <w:tc>
                                  <w:tcPr>
                                    <w:tcW w:w="4259" w:type="dxa"/>
                                    <w:tcBorders>
                                      <w:top w:val="nil"/>
                                      <w:left w:val="nil"/>
                                      <w:bottom w:val="nil"/>
                                      <w:right w:val="nil"/>
                                    </w:tcBorders>
                                    <w:tcMar>
                                      <w:top w:w="39" w:type="dxa"/>
                                      <w:left w:w="39" w:type="dxa"/>
                                      <w:bottom w:w="39" w:type="dxa"/>
                                      <w:right w:w="39" w:type="dxa"/>
                                    </w:tcMar>
                                  </w:tcPr>
                                  <w:p w14:paraId="3D6E62B1" w14:textId="77777777" w:rsidR="001E6BA5" w:rsidRDefault="00103EDE">
                                    <w:pPr>
                                      <w:spacing w:after="0" w:line="240" w:lineRule="auto"/>
                                    </w:pPr>
                                    <w:r>
                                      <w:rPr>
                                        <w:rFonts w:ascii="Arial" w:eastAsia="Arial" w:hAnsi="Arial"/>
                                        <w:color w:val="000000"/>
                                      </w:rPr>
                                      <w:t>Cost recovery policies for the Fund are guided by the applicable provisions of the Terms of Reference, the MOU concluded between the Administrative Agent and Participating Organizations, and the SAAs concluded between the Administrative Agent and Contribut</w:t>
                                    </w:r>
                                    <w:r>
                                      <w:rPr>
                                        <w:rFonts w:ascii="Arial" w:eastAsia="Arial" w:hAnsi="Arial"/>
                                        <w:color w:val="000000"/>
                                      </w:rPr>
                                      <w:t>ors, based on rates approved by UNDG.</w:t>
                                    </w:r>
                                    <w:r>
                                      <w:rPr>
                                        <w:rFonts w:ascii="Arial" w:eastAsia="Arial" w:hAnsi="Arial"/>
                                        <w:color w:val="000000"/>
                                      </w:rPr>
                                      <w:br/>
                                    </w:r>
                                    <w:r>
                                      <w:rPr>
                                        <w:rFonts w:ascii="Arial" w:eastAsia="Arial" w:hAnsi="Arial"/>
                                        <w:color w:val="000000"/>
                                      </w:rPr>
                                      <w:br/>
                                      <w:t>The policies in place, as of 31 December 2021, were as follows:</w:t>
                                    </w:r>
                                  </w:p>
                                </w:tc>
                              </w:tr>
                            </w:tbl>
                            <w:p w14:paraId="296993EB" w14:textId="77777777" w:rsidR="001E6BA5" w:rsidRDefault="001E6BA5">
                              <w:pPr>
                                <w:spacing w:after="0" w:line="240" w:lineRule="auto"/>
                              </w:pPr>
                            </w:p>
                          </w:tc>
                        </w:tr>
                        <w:tr w:rsidR="001E6BA5" w14:paraId="186E31FC" w14:textId="77777777">
                          <w:trPr>
                            <w:trHeight w:val="20"/>
                          </w:trPr>
                          <w:tc>
                            <w:tcPr>
                              <w:tcW w:w="276" w:type="dxa"/>
                            </w:tcPr>
                            <w:p w14:paraId="3E90F767" w14:textId="77777777" w:rsidR="001E6BA5" w:rsidRDefault="001E6BA5">
                              <w:pPr>
                                <w:pStyle w:val="EmptyCellLayoutStyle"/>
                                <w:spacing w:after="0" w:line="240" w:lineRule="auto"/>
                              </w:pPr>
                            </w:p>
                          </w:tc>
                          <w:tc>
                            <w:tcPr>
                              <w:tcW w:w="4259" w:type="dxa"/>
                            </w:tcPr>
                            <w:p w14:paraId="5A7011F8" w14:textId="77777777" w:rsidR="001E6BA5" w:rsidRDefault="001E6BA5">
                              <w:pPr>
                                <w:pStyle w:val="EmptyCellLayoutStyle"/>
                                <w:spacing w:after="0" w:line="240" w:lineRule="auto"/>
                              </w:pPr>
                            </w:p>
                          </w:tc>
                        </w:tr>
                        <w:tr w:rsidR="00031C5C" w14:paraId="356F66F0" w14:textId="77777777" w:rsidTr="00031C5C">
                          <w:trPr>
                            <w:trHeight w:val="312"/>
                          </w:trPr>
                          <w:tc>
                            <w:tcPr>
                              <w:tcW w:w="276" w:type="dxa"/>
                              <w:gridSpan w:val="2"/>
                            </w:tcPr>
                            <w:tbl>
                              <w:tblPr>
                                <w:tblW w:w="0" w:type="auto"/>
                                <w:tblCellMar>
                                  <w:left w:w="0" w:type="dxa"/>
                                  <w:right w:w="0" w:type="dxa"/>
                                </w:tblCellMar>
                                <w:tblLook w:val="04A0" w:firstRow="1" w:lastRow="0" w:firstColumn="1" w:lastColumn="0" w:noHBand="0" w:noVBand="1"/>
                              </w:tblPr>
                              <w:tblGrid>
                                <w:gridCol w:w="4534"/>
                              </w:tblGrid>
                              <w:tr w:rsidR="001E6BA5" w14:paraId="422631FC" w14:textId="77777777">
                                <w:trPr>
                                  <w:trHeight w:val="234"/>
                                </w:trPr>
                                <w:tc>
                                  <w:tcPr>
                                    <w:tcW w:w="4536" w:type="dxa"/>
                                    <w:tcBorders>
                                      <w:top w:val="nil"/>
                                      <w:left w:val="nil"/>
                                      <w:bottom w:val="nil"/>
                                      <w:right w:val="nil"/>
                                    </w:tcBorders>
                                    <w:tcMar>
                                      <w:top w:w="39" w:type="dxa"/>
                                      <w:left w:w="39" w:type="dxa"/>
                                      <w:bottom w:w="39" w:type="dxa"/>
                                      <w:right w:w="39" w:type="dxa"/>
                                    </w:tcMar>
                                  </w:tcPr>
                                  <w:p w14:paraId="568050AF" w14:textId="77777777" w:rsidR="001E6BA5" w:rsidRDefault="00103EDE">
                                    <w:pPr>
                                      <w:numPr>
                                        <w:ilvl w:val="0"/>
                                        <w:numId w:val="1"/>
                                      </w:numPr>
                                      <w:spacing w:after="0" w:line="240" w:lineRule="auto"/>
                                      <w:ind w:left="720" w:hanging="360"/>
                                    </w:pPr>
                                    <w:r>
                                      <w:rPr>
                                        <w:rFonts w:ascii="Arial" w:eastAsia="Arial" w:hAnsi="Arial"/>
                                        <w:b/>
                                        <w:color w:val="000000"/>
                                      </w:rPr>
                                      <w:t>The Administrative Agent (AA) fee:</w:t>
                                    </w:r>
                                    <w:r>
                                      <w:rPr>
                                        <w:rFonts w:ascii="Arial" w:eastAsia="Arial" w:hAnsi="Arial"/>
                                        <w:color w:val="000000"/>
                                      </w:rPr>
                                      <w:t xml:space="preserve"> 1% is charged at the time of contributor deposit and covers services provided on that contribution for the entire duration of the Fund. In the reporting period US$ </w:t>
                                    </w:r>
                                    <w:r>
                                      <w:rPr>
                                        <w:rFonts w:ascii="Arial" w:eastAsia="Arial" w:hAnsi="Arial"/>
                                        <w:b/>
                                        <w:color w:val="000000"/>
                                      </w:rPr>
                                      <w:t>2,615</w:t>
                                    </w:r>
                                    <w:r>
                                      <w:rPr>
                                        <w:rFonts w:ascii="Arial" w:eastAsia="Arial" w:hAnsi="Arial"/>
                                        <w:color w:val="000000"/>
                                      </w:rPr>
                                      <w:t xml:space="preserve"> was deducted in AA-fees. Cumulatively, as of 31 December </w:t>
                                    </w:r>
                                    <w:r>
                                      <w:rPr>
                                        <w:rFonts w:ascii="Arial" w:eastAsia="Arial" w:hAnsi="Arial"/>
                                        <w:b/>
                                        <w:color w:val="000000"/>
                                      </w:rPr>
                                      <w:t>2021</w:t>
                                    </w:r>
                                    <w:r>
                                      <w:rPr>
                                        <w:rFonts w:ascii="Arial" w:eastAsia="Arial" w:hAnsi="Arial"/>
                                        <w:color w:val="000000"/>
                                      </w:rPr>
                                      <w:t xml:space="preserve">, US$ </w:t>
                                    </w:r>
                                    <w:r>
                                      <w:rPr>
                                        <w:rFonts w:ascii="Arial" w:eastAsia="Arial" w:hAnsi="Arial"/>
                                        <w:b/>
                                        <w:color w:val="000000"/>
                                      </w:rPr>
                                      <w:t>2,615</w:t>
                                    </w:r>
                                    <w:r>
                                      <w:rPr>
                                        <w:rFonts w:ascii="Arial" w:eastAsia="Arial" w:hAnsi="Arial"/>
                                        <w:color w:val="000000"/>
                                      </w:rPr>
                                      <w:t xml:space="preserve"> has been cha</w:t>
                                    </w:r>
                                    <w:r>
                                      <w:rPr>
                                        <w:rFonts w:ascii="Arial" w:eastAsia="Arial" w:hAnsi="Arial"/>
                                        <w:color w:val="000000"/>
                                      </w:rPr>
                                      <w:t>rged in AA-fees.</w:t>
                                    </w:r>
                                  </w:p>
                                  <w:p w14:paraId="13A43600" w14:textId="77777777" w:rsidR="001E6BA5" w:rsidRDefault="00103EDE">
                                    <w:pPr>
                                      <w:spacing w:after="0" w:line="240" w:lineRule="auto"/>
                                      <w:ind w:left="720" w:hanging="360"/>
                                    </w:pPr>
                                    <w:r>
                                      <w:rPr>
                                        <w:rFonts w:ascii="Arial" w:eastAsia="Arial" w:hAnsi="Arial"/>
                                        <w:color w:val="000000"/>
                                      </w:rPr>
                                      <w:br/>
                                    </w:r>
                                  </w:p>
                                  <w:p w14:paraId="1DB84B1C" w14:textId="77777777" w:rsidR="001E6BA5" w:rsidRDefault="00103EDE">
                                    <w:pPr>
                                      <w:numPr>
                                        <w:ilvl w:val="0"/>
                                        <w:numId w:val="1"/>
                                      </w:numPr>
                                      <w:spacing w:after="0" w:line="240" w:lineRule="auto"/>
                                      <w:ind w:left="720" w:hanging="360"/>
                                    </w:pPr>
                                    <w:r>
                                      <w:rPr>
                                        <w:rFonts w:ascii="Arial" w:eastAsia="Arial" w:hAnsi="Arial"/>
                                        <w:b/>
                                        <w:color w:val="000000"/>
                                      </w:rPr>
                                      <w:t>Indirect Costs of Participating Organizations:</w:t>
                                    </w:r>
                                    <w:r>
                                      <w:rPr>
                                        <w:rFonts w:ascii="Arial" w:eastAsia="Arial" w:hAnsi="Arial"/>
                                        <w:color w:val="000000"/>
                                      </w:rPr>
                                      <w:t xml:space="preserve"> Participating Organizations may charge 7% indirect costs. In the current reporting period US$ </w:t>
                                    </w:r>
                                    <w:r>
                                      <w:rPr>
                                        <w:rFonts w:ascii="Arial" w:eastAsia="Arial" w:hAnsi="Arial"/>
                                        <w:b/>
                                        <w:color w:val="000000"/>
                                      </w:rPr>
                                      <w:t>00</w:t>
                                    </w:r>
                                    <w:r>
                                      <w:rPr>
                                        <w:rFonts w:ascii="Arial" w:eastAsia="Arial" w:hAnsi="Arial"/>
                                        <w:color w:val="000000"/>
                                      </w:rPr>
                                      <w:t xml:space="preserve"> was deducted in indirect costs by Participating Organizations. Cumulatively, indirect costs amount to US$ </w:t>
                                    </w:r>
                                    <w:r>
                                      <w:rPr>
                                        <w:rFonts w:ascii="Arial" w:eastAsia="Arial" w:hAnsi="Arial"/>
                                        <w:b/>
                                        <w:color w:val="000000"/>
                                      </w:rPr>
                                      <w:t>00</w:t>
                                    </w:r>
                                    <w:r>
                                      <w:rPr>
                                        <w:rFonts w:ascii="Arial" w:eastAsia="Arial" w:hAnsi="Arial"/>
                                        <w:color w:val="000000"/>
                                      </w:rPr>
                                      <w:t xml:space="preserve"> as of 31 December </w:t>
                                    </w:r>
                                    <w:r>
                                      <w:rPr>
                                        <w:rFonts w:ascii="Arial" w:eastAsia="Arial" w:hAnsi="Arial"/>
                                        <w:b/>
                                        <w:color w:val="000000"/>
                                      </w:rPr>
                                      <w:t>2021</w:t>
                                    </w:r>
                                    <w:r>
                                      <w:rPr>
                                        <w:rFonts w:ascii="Arial" w:eastAsia="Arial" w:hAnsi="Arial"/>
                                        <w:color w:val="000000"/>
                                      </w:rPr>
                                      <w:t>.</w:t>
                                    </w:r>
                                  </w:p>
                                </w:tc>
                              </w:tr>
                            </w:tbl>
                            <w:p w14:paraId="4E586EF5" w14:textId="77777777" w:rsidR="001E6BA5" w:rsidRDefault="001E6BA5">
                              <w:pPr>
                                <w:spacing w:after="0" w:line="240" w:lineRule="auto"/>
                              </w:pPr>
                            </w:p>
                          </w:tc>
                        </w:tr>
                      </w:tbl>
                      <w:p w14:paraId="0DCCC3E8" w14:textId="77777777" w:rsidR="001E6BA5" w:rsidRDefault="001E6BA5">
                        <w:pPr>
                          <w:spacing w:after="0" w:line="240" w:lineRule="auto"/>
                        </w:pPr>
                      </w:p>
                    </w:tc>
                    <w:tc>
                      <w:tcPr>
                        <w:tcW w:w="573" w:type="dxa"/>
                      </w:tcPr>
                      <w:p w14:paraId="03845009" w14:textId="77777777" w:rsidR="001E6BA5" w:rsidRDefault="001E6BA5">
                        <w:pPr>
                          <w:pStyle w:val="EmptyCellLayoutStyle"/>
                          <w:spacing w:after="0" w:line="240" w:lineRule="auto"/>
                        </w:pPr>
                      </w:p>
                    </w:tc>
                    <w:tc>
                      <w:tcPr>
                        <w:tcW w:w="0" w:type="dxa"/>
                      </w:tcPr>
                      <w:p w14:paraId="05FF17F4" w14:textId="77777777" w:rsidR="001E6BA5" w:rsidRDefault="001E6BA5">
                        <w:pPr>
                          <w:pStyle w:val="EmptyCellLayoutStyle"/>
                          <w:spacing w:after="0" w:line="240" w:lineRule="auto"/>
                        </w:pPr>
                      </w:p>
                    </w:tc>
                    <w:tc>
                      <w:tcPr>
                        <w:tcW w:w="4538" w:type="dxa"/>
                        <w:gridSpan w:val="2"/>
                        <w:vMerge/>
                      </w:tcPr>
                      <w:p w14:paraId="2646A556" w14:textId="77777777" w:rsidR="001E6BA5" w:rsidRDefault="001E6BA5">
                        <w:pPr>
                          <w:pStyle w:val="EmptyCellLayoutStyle"/>
                          <w:spacing w:after="0" w:line="240" w:lineRule="auto"/>
                        </w:pPr>
                      </w:p>
                    </w:tc>
                    <w:tc>
                      <w:tcPr>
                        <w:tcW w:w="1110" w:type="dxa"/>
                      </w:tcPr>
                      <w:p w14:paraId="14F6F65B" w14:textId="77777777" w:rsidR="001E6BA5" w:rsidRDefault="001E6BA5">
                        <w:pPr>
                          <w:pStyle w:val="EmptyCellLayoutStyle"/>
                          <w:spacing w:after="0" w:line="240" w:lineRule="auto"/>
                        </w:pPr>
                      </w:p>
                    </w:tc>
                  </w:tr>
                  <w:tr w:rsidR="001E6BA5" w14:paraId="6ACEFDAB" w14:textId="77777777">
                    <w:trPr>
                      <w:trHeight w:val="352"/>
                    </w:trPr>
                    <w:tc>
                      <w:tcPr>
                        <w:tcW w:w="1127" w:type="dxa"/>
                      </w:tcPr>
                      <w:p w14:paraId="32E71BD1" w14:textId="77777777" w:rsidR="001E6BA5" w:rsidRDefault="001E6BA5">
                        <w:pPr>
                          <w:pStyle w:val="EmptyCellLayoutStyle"/>
                          <w:spacing w:after="0" w:line="240" w:lineRule="auto"/>
                        </w:pPr>
                      </w:p>
                    </w:tc>
                    <w:tc>
                      <w:tcPr>
                        <w:tcW w:w="4536" w:type="dxa"/>
                        <w:vMerge/>
                      </w:tcPr>
                      <w:p w14:paraId="6722FD03" w14:textId="77777777" w:rsidR="001E6BA5" w:rsidRDefault="001E6BA5">
                        <w:pPr>
                          <w:pStyle w:val="EmptyCellLayoutStyle"/>
                          <w:spacing w:after="0" w:line="240" w:lineRule="auto"/>
                        </w:pPr>
                      </w:p>
                    </w:tc>
                    <w:tc>
                      <w:tcPr>
                        <w:tcW w:w="573" w:type="dxa"/>
                      </w:tcPr>
                      <w:p w14:paraId="44513EFF" w14:textId="77777777" w:rsidR="001E6BA5" w:rsidRDefault="001E6BA5">
                        <w:pPr>
                          <w:pStyle w:val="EmptyCellLayoutStyle"/>
                          <w:spacing w:after="0" w:line="240" w:lineRule="auto"/>
                        </w:pPr>
                      </w:p>
                    </w:tc>
                    <w:tc>
                      <w:tcPr>
                        <w:tcW w:w="0" w:type="dxa"/>
                      </w:tcPr>
                      <w:p w14:paraId="7BEA8D7B" w14:textId="77777777" w:rsidR="001E6BA5" w:rsidRDefault="001E6BA5">
                        <w:pPr>
                          <w:pStyle w:val="EmptyCellLayoutStyle"/>
                          <w:spacing w:after="0" w:line="240" w:lineRule="auto"/>
                        </w:pPr>
                      </w:p>
                    </w:tc>
                    <w:tc>
                      <w:tcPr>
                        <w:tcW w:w="4538" w:type="dxa"/>
                      </w:tcPr>
                      <w:p w14:paraId="7042A782" w14:textId="77777777" w:rsidR="001E6BA5" w:rsidRDefault="001E6BA5">
                        <w:pPr>
                          <w:pStyle w:val="EmptyCellLayoutStyle"/>
                          <w:spacing w:after="0" w:line="240" w:lineRule="auto"/>
                        </w:pPr>
                      </w:p>
                    </w:tc>
                    <w:tc>
                      <w:tcPr>
                        <w:tcW w:w="20" w:type="dxa"/>
                      </w:tcPr>
                      <w:p w14:paraId="482121EF" w14:textId="77777777" w:rsidR="001E6BA5" w:rsidRDefault="001E6BA5">
                        <w:pPr>
                          <w:pStyle w:val="EmptyCellLayoutStyle"/>
                          <w:spacing w:after="0" w:line="240" w:lineRule="auto"/>
                        </w:pPr>
                      </w:p>
                    </w:tc>
                    <w:tc>
                      <w:tcPr>
                        <w:tcW w:w="1110" w:type="dxa"/>
                      </w:tcPr>
                      <w:p w14:paraId="3A1FA378" w14:textId="77777777" w:rsidR="001E6BA5" w:rsidRDefault="001E6BA5">
                        <w:pPr>
                          <w:pStyle w:val="EmptyCellLayoutStyle"/>
                          <w:spacing w:after="0" w:line="240" w:lineRule="auto"/>
                        </w:pPr>
                      </w:p>
                    </w:tc>
                  </w:tr>
                  <w:tr w:rsidR="001E6BA5" w14:paraId="4BEE2837" w14:textId="77777777">
                    <w:trPr>
                      <w:trHeight w:val="826"/>
                    </w:trPr>
                    <w:tc>
                      <w:tcPr>
                        <w:tcW w:w="1127" w:type="dxa"/>
                      </w:tcPr>
                      <w:p w14:paraId="21E6897A" w14:textId="77777777" w:rsidR="001E6BA5" w:rsidRDefault="001E6BA5">
                        <w:pPr>
                          <w:pStyle w:val="EmptyCellLayoutStyle"/>
                          <w:spacing w:after="0" w:line="240" w:lineRule="auto"/>
                        </w:pPr>
                      </w:p>
                    </w:tc>
                    <w:tc>
                      <w:tcPr>
                        <w:tcW w:w="4536" w:type="dxa"/>
                      </w:tcPr>
                      <w:p w14:paraId="2434C6A4" w14:textId="77777777" w:rsidR="001E6BA5" w:rsidRDefault="001E6BA5">
                        <w:pPr>
                          <w:pStyle w:val="EmptyCellLayoutStyle"/>
                          <w:spacing w:after="0" w:line="240" w:lineRule="auto"/>
                        </w:pPr>
                      </w:p>
                    </w:tc>
                    <w:tc>
                      <w:tcPr>
                        <w:tcW w:w="573" w:type="dxa"/>
                      </w:tcPr>
                      <w:p w14:paraId="17B559B2" w14:textId="77777777" w:rsidR="001E6BA5" w:rsidRDefault="001E6BA5">
                        <w:pPr>
                          <w:pStyle w:val="EmptyCellLayoutStyle"/>
                          <w:spacing w:after="0" w:line="240" w:lineRule="auto"/>
                        </w:pPr>
                      </w:p>
                    </w:tc>
                    <w:tc>
                      <w:tcPr>
                        <w:tcW w:w="0" w:type="dxa"/>
                      </w:tcPr>
                      <w:p w14:paraId="233ECC85" w14:textId="77777777" w:rsidR="001E6BA5" w:rsidRDefault="001E6BA5">
                        <w:pPr>
                          <w:pStyle w:val="EmptyCellLayoutStyle"/>
                          <w:spacing w:after="0" w:line="240" w:lineRule="auto"/>
                        </w:pPr>
                      </w:p>
                    </w:tc>
                    <w:tc>
                      <w:tcPr>
                        <w:tcW w:w="4538" w:type="dxa"/>
                      </w:tcPr>
                      <w:p w14:paraId="3B38CF67" w14:textId="77777777" w:rsidR="001E6BA5" w:rsidRDefault="001E6BA5">
                        <w:pPr>
                          <w:pStyle w:val="EmptyCellLayoutStyle"/>
                          <w:spacing w:after="0" w:line="240" w:lineRule="auto"/>
                        </w:pPr>
                      </w:p>
                    </w:tc>
                    <w:tc>
                      <w:tcPr>
                        <w:tcW w:w="20" w:type="dxa"/>
                      </w:tcPr>
                      <w:p w14:paraId="0D796808" w14:textId="77777777" w:rsidR="001E6BA5" w:rsidRDefault="001E6BA5">
                        <w:pPr>
                          <w:pStyle w:val="EmptyCellLayoutStyle"/>
                          <w:spacing w:after="0" w:line="240" w:lineRule="auto"/>
                        </w:pPr>
                      </w:p>
                    </w:tc>
                    <w:tc>
                      <w:tcPr>
                        <w:tcW w:w="1110" w:type="dxa"/>
                      </w:tcPr>
                      <w:p w14:paraId="0598A492" w14:textId="77777777" w:rsidR="001E6BA5" w:rsidRDefault="001E6BA5">
                        <w:pPr>
                          <w:pStyle w:val="EmptyCellLayoutStyle"/>
                          <w:spacing w:after="0" w:line="240" w:lineRule="auto"/>
                        </w:pPr>
                      </w:p>
                    </w:tc>
                  </w:tr>
                </w:tbl>
                <w:p w14:paraId="0A89A225" w14:textId="77777777" w:rsidR="001E6BA5" w:rsidRDefault="001E6BA5">
                  <w:pPr>
                    <w:spacing w:after="0" w:line="240" w:lineRule="auto"/>
                  </w:pPr>
                </w:p>
              </w:tc>
            </w:tr>
          </w:tbl>
          <w:p w14:paraId="6915E55D" w14:textId="77777777" w:rsidR="001E6BA5" w:rsidRDefault="001E6BA5">
            <w:pPr>
              <w:spacing w:after="0" w:line="240" w:lineRule="auto"/>
            </w:pPr>
          </w:p>
        </w:tc>
      </w:tr>
    </w:tbl>
    <w:p w14:paraId="7AB75B94" w14:textId="77777777" w:rsidR="001E6BA5" w:rsidRDefault="00103ED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905"/>
      </w:tblGrid>
      <w:tr w:rsidR="001E6BA5" w14:paraId="7AA5D9E6" w14:textId="77777777">
        <w:tc>
          <w:tcPr>
            <w:tcW w:w="1190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905"/>
            </w:tblGrid>
            <w:tr w:rsidR="001E6BA5" w14:paraId="3E41818C" w14:textId="77777777">
              <w:trPr>
                <w:trHeight w:val="2810"/>
              </w:trPr>
              <w:tc>
                <w:tcPr>
                  <w:tcW w:w="1190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12"/>
                    <w:gridCol w:w="9939"/>
                    <w:gridCol w:w="853"/>
                  </w:tblGrid>
                  <w:tr w:rsidR="001E6BA5" w14:paraId="0CF9B51F" w14:textId="77777777">
                    <w:trPr>
                      <w:trHeight w:val="258"/>
                    </w:trPr>
                    <w:tc>
                      <w:tcPr>
                        <w:tcW w:w="1112" w:type="dxa"/>
                      </w:tcPr>
                      <w:p w14:paraId="67413C84" w14:textId="77777777" w:rsidR="001E6BA5" w:rsidRDefault="001E6BA5">
                        <w:pPr>
                          <w:pStyle w:val="EmptyCellLayoutStyle"/>
                          <w:spacing w:after="0" w:line="240" w:lineRule="auto"/>
                        </w:pPr>
                      </w:p>
                    </w:tc>
                    <w:tc>
                      <w:tcPr>
                        <w:tcW w:w="9939" w:type="dxa"/>
                      </w:tcPr>
                      <w:p w14:paraId="4CBB889E" w14:textId="77777777" w:rsidR="001E6BA5" w:rsidRDefault="001E6BA5">
                        <w:pPr>
                          <w:pStyle w:val="EmptyCellLayoutStyle"/>
                          <w:spacing w:after="0" w:line="240" w:lineRule="auto"/>
                        </w:pPr>
                      </w:p>
                    </w:tc>
                    <w:tc>
                      <w:tcPr>
                        <w:tcW w:w="853" w:type="dxa"/>
                      </w:tcPr>
                      <w:p w14:paraId="5174E81E" w14:textId="77777777" w:rsidR="001E6BA5" w:rsidRDefault="001E6BA5">
                        <w:pPr>
                          <w:pStyle w:val="EmptyCellLayoutStyle"/>
                          <w:spacing w:after="0" w:line="240" w:lineRule="auto"/>
                        </w:pPr>
                      </w:p>
                    </w:tc>
                  </w:tr>
                  <w:tr w:rsidR="001E6BA5" w14:paraId="265A88DE" w14:textId="77777777">
                    <w:tc>
                      <w:tcPr>
                        <w:tcW w:w="1112" w:type="dxa"/>
                      </w:tcPr>
                      <w:p w14:paraId="62A62127" w14:textId="77777777" w:rsidR="001E6BA5" w:rsidRDefault="001E6BA5">
                        <w:pPr>
                          <w:pStyle w:val="EmptyCellLayoutStyle"/>
                          <w:spacing w:after="0" w:line="240" w:lineRule="auto"/>
                        </w:pPr>
                      </w:p>
                    </w:tc>
                    <w:tc>
                      <w:tcPr>
                        <w:tcW w:w="993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
                          <w:gridCol w:w="9347"/>
                          <w:gridCol w:w="561"/>
                        </w:tblGrid>
                        <w:tr w:rsidR="001E6BA5" w14:paraId="3B0A4B4B" w14:textId="77777777">
                          <w:tc>
                            <w:tcPr>
                              <w:tcW w:w="18" w:type="dxa"/>
                            </w:tcPr>
                            <w:p w14:paraId="1A52CC88" w14:textId="77777777" w:rsidR="001E6BA5" w:rsidRDefault="001E6BA5">
                              <w:pPr>
                                <w:pStyle w:val="EmptyCellLayoutStyle"/>
                                <w:spacing w:after="0" w:line="240" w:lineRule="auto"/>
                              </w:pPr>
                            </w:p>
                          </w:tc>
                          <w:tc>
                            <w:tcPr>
                              <w:tcW w:w="934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
                                <w:gridCol w:w="6"/>
                                <w:gridCol w:w="360"/>
                                <w:gridCol w:w="8613"/>
                                <w:gridCol w:w="346"/>
                                <w:gridCol w:w="11"/>
                              </w:tblGrid>
                              <w:tr w:rsidR="00031C5C" w14:paraId="045A6C1F" w14:textId="77777777" w:rsidTr="00031C5C">
                                <w:trPr>
                                  <w:trHeight w:val="344"/>
                                </w:trPr>
                                <w:tc>
                                  <w:tcPr>
                                    <w:tcW w:w="11" w:type="dxa"/>
                                  </w:tcPr>
                                  <w:p w14:paraId="757D3E71" w14:textId="77777777" w:rsidR="001E6BA5" w:rsidRDefault="001E6BA5">
                                    <w:pPr>
                                      <w:pStyle w:val="EmptyCellLayoutStyle"/>
                                      <w:spacing w:after="0" w:line="240" w:lineRule="auto"/>
                                    </w:pPr>
                                  </w:p>
                                </w:tc>
                                <w:tc>
                                  <w:tcPr>
                                    <w:tcW w:w="0" w:type="dxa"/>
                                    <w:gridSpan w:val="4"/>
                                  </w:tcPr>
                                  <w:tbl>
                                    <w:tblPr>
                                      <w:tblW w:w="0" w:type="auto"/>
                                      <w:tblCellMar>
                                        <w:left w:w="0" w:type="dxa"/>
                                        <w:right w:w="0" w:type="dxa"/>
                                      </w:tblCellMar>
                                      <w:tblLook w:val="04A0" w:firstRow="1" w:lastRow="0" w:firstColumn="1" w:lastColumn="0" w:noHBand="0" w:noVBand="1"/>
                                    </w:tblPr>
                                    <w:tblGrid>
                                      <w:gridCol w:w="9324"/>
                                    </w:tblGrid>
                                    <w:tr w:rsidR="001E6BA5" w14:paraId="5C9DA69A" w14:textId="77777777">
                                      <w:trPr>
                                        <w:trHeight w:val="266"/>
                                      </w:trPr>
                                      <w:tc>
                                        <w:tcPr>
                                          <w:tcW w:w="9324" w:type="dxa"/>
                                          <w:tcBorders>
                                            <w:top w:val="nil"/>
                                            <w:left w:val="nil"/>
                                            <w:bottom w:val="nil"/>
                                            <w:right w:val="nil"/>
                                          </w:tcBorders>
                                          <w:shd w:val="clear" w:color="auto" w:fill="FFFFFF"/>
                                          <w:tcMar>
                                            <w:top w:w="39" w:type="dxa"/>
                                            <w:left w:w="39" w:type="dxa"/>
                                            <w:bottom w:w="39" w:type="dxa"/>
                                            <w:right w:w="39" w:type="dxa"/>
                                          </w:tcMar>
                                          <w:vAlign w:val="bottom"/>
                                        </w:tcPr>
                                        <w:p w14:paraId="60D1685D" w14:textId="77777777" w:rsidR="001E6BA5" w:rsidRDefault="00103EDE">
                                          <w:pPr>
                                            <w:spacing w:after="0" w:line="240" w:lineRule="auto"/>
                                          </w:pPr>
                                          <w:r>
                                            <w:rPr>
                                              <w:rFonts w:ascii="Arial" w:eastAsia="Arial" w:hAnsi="Arial"/>
                                              <w:b/>
                                              <w:color w:val="2DABE0"/>
                                              <w:sz w:val="28"/>
                                            </w:rPr>
                                            <w:t>Contributors</w:t>
                                          </w:r>
                                        </w:p>
                                      </w:tc>
                                    </w:tr>
                                  </w:tbl>
                                  <w:p w14:paraId="270D5496" w14:textId="77777777" w:rsidR="001E6BA5" w:rsidRDefault="001E6BA5">
                                    <w:pPr>
                                      <w:spacing w:after="0" w:line="240" w:lineRule="auto"/>
                                    </w:pPr>
                                  </w:p>
                                </w:tc>
                                <w:tc>
                                  <w:tcPr>
                                    <w:tcW w:w="11" w:type="dxa"/>
                                  </w:tcPr>
                                  <w:p w14:paraId="1CC673EF" w14:textId="77777777" w:rsidR="001E6BA5" w:rsidRDefault="001E6BA5">
                                    <w:pPr>
                                      <w:pStyle w:val="EmptyCellLayoutStyle"/>
                                      <w:spacing w:after="0" w:line="240" w:lineRule="auto"/>
                                    </w:pPr>
                                  </w:p>
                                </w:tc>
                              </w:tr>
                              <w:tr w:rsidR="001E6BA5" w14:paraId="7AE6FA0A" w14:textId="77777777">
                                <w:trPr>
                                  <w:trHeight w:val="57"/>
                                </w:trPr>
                                <w:tc>
                                  <w:tcPr>
                                    <w:tcW w:w="11" w:type="dxa"/>
                                  </w:tcPr>
                                  <w:p w14:paraId="1BF2A201" w14:textId="77777777" w:rsidR="001E6BA5" w:rsidRDefault="001E6BA5">
                                    <w:pPr>
                                      <w:pStyle w:val="EmptyCellLayoutStyle"/>
                                      <w:spacing w:after="0" w:line="240" w:lineRule="auto"/>
                                    </w:pPr>
                                  </w:p>
                                </w:tc>
                                <w:tc>
                                  <w:tcPr>
                                    <w:tcW w:w="0" w:type="dxa"/>
                                  </w:tcPr>
                                  <w:p w14:paraId="463DB171" w14:textId="77777777" w:rsidR="001E6BA5" w:rsidRDefault="001E6BA5">
                                    <w:pPr>
                                      <w:pStyle w:val="EmptyCellLayoutStyle"/>
                                      <w:spacing w:after="0" w:line="240" w:lineRule="auto"/>
                                    </w:pPr>
                                  </w:p>
                                </w:tc>
                                <w:tc>
                                  <w:tcPr>
                                    <w:tcW w:w="360" w:type="dxa"/>
                                  </w:tcPr>
                                  <w:p w14:paraId="47CD14EA" w14:textId="77777777" w:rsidR="001E6BA5" w:rsidRDefault="001E6BA5">
                                    <w:pPr>
                                      <w:pStyle w:val="EmptyCellLayoutStyle"/>
                                      <w:spacing w:after="0" w:line="240" w:lineRule="auto"/>
                                    </w:pPr>
                                  </w:p>
                                </w:tc>
                                <w:tc>
                                  <w:tcPr>
                                    <w:tcW w:w="8617" w:type="dxa"/>
                                  </w:tcPr>
                                  <w:p w14:paraId="21A83F2F" w14:textId="77777777" w:rsidR="001E6BA5" w:rsidRDefault="001E6BA5">
                                    <w:pPr>
                                      <w:pStyle w:val="EmptyCellLayoutStyle"/>
                                      <w:spacing w:after="0" w:line="240" w:lineRule="auto"/>
                                    </w:pPr>
                                  </w:p>
                                </w:tc>
                                <w:tc>
                                  <w:tcPr>
                                    <w:tcW w:w="346" w:type="dxa"/>
                                  </w:tcPr>
                                  <w:p w14:paraId="4E8CB04F" w14:textId="77777777" w:rsidR="001E6BA5" w:rsidRDefault="001E6BA5">
                                    <w:pPr>
                                      <w:pStyle w:val="EmptyCellLayoutStyle"/>
                                      <w:spacing w:after="0" w:line="240" w:lineRule="auto"/>
                                    </w:pPr>
                                  </w:p>
                                </w:tc>
                                <w:tc>
                                  <w:tcPr>
                                    <w:tcW w:w="11" w:type="dxa"/>
                                  </w:tcPr>
                                  <w:p w14:paraId="0654B66C" w14:textId="77777777" w:rsidR="001E6BA5" w:rsidRDefault="001E6BA5">
                                    <w:pPr>
                                      <w:pStyle w:val="EmptyCellLayoutStyle"/>
                                      <w:spacing w:after="0" w:line="240" w:lineRule="auto"/>
                                    </w:pPr>
                                  </w:p>
                                </w:tc>
                              </w:tr>
                              <w:tr w:rsidR="001E6BA5" w14:paraId="690E8B15" w14:textId="77777777">
                                <w:trPr>
                                  <w:trHeight w:val="77"/>
                                </w:trPr>
                                <w:tc>
                                  <w:tcPr>
                                    <w:tcW w:w="11" w:type="dxa"/>
                                  </w:tcPr>
                                  <w:p w14:paraId="0A13434D" w14:textId="77777777" w:rsidR="001E6BA5" w:rsidRDefault="001E6BA5">
                                    <w:pPr>
                                      <w:pStyle w:val="EmptyCellLayoutStyle"/>
                                      <w:spacing w:after="0" w:line="240" w:lineRule="auto"/>
                                    </w:pPr>
                                  </w:p>
                                </w:tc>
                                <w:tc>
                                  <w:tcPr>
                                    <w:tcW w:w="0" w:type="dxa"/>
                                  </w:tcPr>
                                  <w:p w14:paraId="2009A995" w14:textId="77777777" w:rsidR="001E6BA5" w:rsidRDefault="001E6BA5">
                                    <w:pPr>
                                      <w:pStyle w:val="EmptyCellLayoutStyle"/>
                                      <w:spacing w:after="0" w:line="240" w:lineRule="auto"/>
                                    </w:pPr>
                                  </w:p>
                                </w:tc>
                                <w:tc>
                                  <w:tcPr>
                                    <w:tcW w:w="360" w:type="dxa"/>
                                    <w:tcBorders>
                                      <w:top w:val="single" w:sz="15" w:space="0" w:color="2DABE0"/>
                                    </w:tcBorders>
                                  </w:tcPr>
                                  <w:p w14:paraId="2DBB6CFB" w14:textId="77777777" w:rsidR="001E6BA5" w:rsidRDefault="001E6BA5">
                                    <w:pPr>
                                      <w:pStyle w:val="EmptyCellLayoutStyle"/>
                                      <w:spacing w:after="0" w:line="240" w:lineRule="auto"/>
                                    </w:pPr>
                                  </w:p>
                                </w:tc>
                                <w:tc>
                                  <w:tcPr>
                                    <w:tcW w:w="8617" w:type="dxa"/>
                                    <w:tcBorders>
                                      <w:top w:val="single" w:sz="15" w:space="0" w:color="2DABE0"/>
                                    </w:tcBorders>
                                  </w:tcPr>
                                  <w:p w14:paraId="0A50A756" w14:textId="77777777" w:rsidR="001E6BA5" w:rsidRDefault="001E6BA5">
                                    <w:pPr>
                                      <w:pStyle w:val="EmptyCellLayoutStyle"/>
                                      <w:spacing w:after="0" w:line="240" w:lineRule="auto"/>
                                    </w:pPr>
                                  </w:p>
                                </w:tc>
                                <w:tc>
                                  <w:tcPr>
                                    <w:tcW w:w="346" w:type="dxa"/>
                                    <w:tcBorders>
                                      <w:top w:val="single" w:sz="15" w:space="0" w:color="2DABE0"/>
                                    </w:tcBorders>
                                  </w:tcPr>
                                  <w:p w14:paraId="53305307" w14:textId="77777777" w:rsidR="001E6BA5" w:rsidRDefault="001E6BA5">
                                    <w:pPr>
                                      <w:pStyle w:val="EmptyCellLayoutStyle"/>
                                      <w:spacing w:after="0" w:line="240" w:lineRule="auto"/>
                                    </w:pPr>
                                  </w:p>
                                </w:tc>
                                <w:tc>
                                  <w:tcPr>
                                    <w:tcW w:w="11" w:type="dxa"/>
                                  </w:tcPr>
                                  <w:p w14:paraId="7FEE03A3" w14:textId="77777777" w:rsidR="001E6BA5" w:rsidRDefault="001E6BA5">
                                    <w:pPr>
                                      <w:pStyle w:val="EmptyCellLayoutStyle"/>
                                      <w:spacing w:after="0" w:line="240" w:lineRule="auto"/>
                                    </w:pPr>
                                  </w:p>
                                </w:tc>
                              </w:tr>
                              <w:tr w:rsidR="001E6BA5" w14:paraId="7CF7C687" w14:textId="77777777">
                                <w:tc>
                                  <w:tcPr>
                                    <w:tcW w:w="11" w:type="dxa"/>
                                  </w:tcPr>
                                  <w:p w14:paraId="6DFAA308" w14:textId="77777777" w:rsidR="001E6BA5" w:rsidRDefault="001E6BA5">
                                    <w:pPr>
                                      <w:pStyle w:val="EmptyCellLayoutStyle"/>
                                      <w:spacing w:after="0" w:line="240" w:lineRule="auto"/>
                                    </w:pPr>
                                  </w:p>
                                </w:tc>
                                <w:tc>
                                  <w:tcPr>
                                    <w:tcW w:w="0" w:type="dxa"/>
                                  </w:tcPr>
                                  <w:p w14:paraId="434D5428" w14:textId="77777777" w:rsidR="001E6BA5" w:rsidRDefault="001E6BA5">
                                    <w:pPr>
                                      <w:pStyle w:val="EmptyCellLayoutStyle"/>
                                      <w:spacing w:after="0" w:line="240" w:lineRule="auto"/>
                                    </w:pPr>
                                  </w:p>
                                </w:tc>
                                <w:tc>
                                  <w:tcPr>
                                    <w:tcW w:w="360" w:type="dxa"/>
                                  </w:tcPr>
                                  <w:p w14:paraId="08A24BE4" w14:textId="77777777" w:rsidR="001E6BA5" w:rsidRDefault="001E6BA5">
                                    <w:pPr>
                                      <w:pStyle w:val="EmptyCellLayoutStyle"/>
                                      <w:spacing w:after="0" w:line="240" w:lineRule="auto"/>
                                    </w:pPr>
                                  </w:p>
                                </w:tc>
                                <w:tc>
                                  <w:tcPr>
                                    <w:tcW w:w="861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62"/>
                                      <w:gridCol w:w="677"/>
                                      <w:gridCol w:w="1637"/>
                                      <w:gridCol w:w="677"/>
                                      <w:gridCol w:w="1637"/>
                                      <w:gridCol w:w="677"/>
                                      <w:gridCol w:w="1637"/>
                                    </w:tblGrid>
                                    <w:tr w:rsidR="001E6BA5" w14:paraId="64D55C6D" w14:textId="77777777">
                                      <w:trPr>
                                        <w:trHeight w:val="999"/>
                                      </w:trPr>
                                      <w:tc>
                                        <w:tcPr>
                                          <w:tcW w:w="1644" w:type="dxa"/>
                                          <w:tcBorders>
                                            <w:top w:val="single" w:sz="7" w:space="0" w:color="F5F5F5"/>
                                            <w:left w:val="single" w:sz="7" w:space="0" w:color="F5F5F5"/>
                                            <w:bottom w:val="single" w:sz="7" w:space="0" w:color="F5F5F5"/>
                                            <w:right w:val="single" w:sz="7" w:space="0" w:color="F5F5F5"/>
                                          </w:tcBorders>
                                          <w:tcMar>
                                            <w:top w:w="0" w:type="dxa"/>
                                            <w:left w:w="0" w:type="dxa"/>
                                            <w:bottom w:w="0" w:type="dxa"/>
                                            <w:right w:w="0" w:type="dxa"/>
                                          </w:tcMar>
                                        </w:tcPr>
                                        <w:p w14:paraId="554616A2" w14:textId="77777777" w:rsidR="001E6BA5" w:rsidRDefault="00103EDE">
                                          <w:pPr>
                                            <w:spacing w:after="0" w:line="240" w:lineRule="auto"/>
                                          </w:pPr>
                                          <w:r>
                                            <w:rPr>
                                              <w:noProof/>
                                            </w:rPr>
                                            <w:drawing>
                                              <wp:inline distT="0" distB="0" distL="0" distR="0" wp14:anchorId="5895A51F" wp14:editId="7FEC7C03">
                                                <wp:extent cx="1044000" cy="684000"/>
                                                <wp:effectExtent l="0" t="0" r="0" b="0"/>
                                                <wp:docPr id="6"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3" cstate="print"/>
                                                        <a:stretch>
                                                          <a:fillRect/>
                                                        </a:stretch>
                                                      </pic:blipFill>
                                                      <pic:spPr>
                                                        <a:xfrm>
                                                          <a:off x="0" y="0"/>
                                                          <a:ext cx="1044000" cy="684000"/>
                                                        </a:xfrm>
                                                        <a:prstGeom prst="rect">
                                                          <a:avLst/>
                                                        </a:prstGeom>
                                                      </pic:spPr>
                                                    </pic:pic>
                                                  </a:graphicData>
                                                </a:graphic>
                                              </wp:inline>
                                            </w:drawing>
                                          </w:r>
                                        </w:p>
                                      </w:tc>
                                      <w:tc>
                                        <w:tcPr>
                                          <w:tcW w:w="680" w:type="dxa"/>
                                          <w:tcBorders>
                                            <w:top w:val="nil"/>
                                            <w:left w:val="nil"/>
                                            <w:bottom w:val="nil"/>
                                            <w:right w:val="nil"/>
                                          </w:tcBorders>
                                          <w:tcMar>
                                            <w:top w:w="39" w:type="dxa"/>
                                            <w:left w:w="39" w:type="dxa"/>
                                            <w:bottom w:w="39" w:type="dxa"/>
                                            <w:right w:w="39" w:type="dxa"/>
                                          </w:tcMar>
                                        </w:tcPr>
                                        <w:p w14:paraId="7CDF3684" w14:textId="77777777" w:rsidR="001E6BA5" w:rsidRDefault="001E6BA5">
                                          <w:pPr>
                                            <w:spacing w:after="0" w:line="240" w:lineRule="auto"/>
                                          </w:pPr>
                                        </w:p>
                                      </w:tc>
                                      <w:tc>
                                        <w:tcPr>
                                          <w:tcW w:w="1644" w:type="dxa"/>
                                        </w:tcPr>
                                        <w:p w14:paraId="1A3B54DA" w14:textId="77777777" w:rsidR="001E6BA5" w:rsidRDefault="001E6BA5">
                                          <w:pPr>
                                            <w:spacing w:after="0" w:line="240" w:lineRule="auto"/>
                                          </w:pPr>
                                        </w:p>
                                      </w:tc>
                                      <w:tc>
                                        <w:tcPr>
                                          <w:tcW w:w="680" w:type="dxa"/>
                                          <w:tcBorders>
                                            <w:top w:val="nil"/>
                                            <w:left w:val="nil"/>
                                            <w:bottom w:val="nil"/>
                                            <w:right w:val="nil"/>
                                          </w:tcBorders>
                                          <w:tcMar>
                                            <w:top w:w="39" w:type="dxa"/>
                                            <w:left w:w="39" w:type="dxa"/>
                                            <w:bottom w:w="39" w:type="dxa"/>
                                            <w:right w:w="39" w:type="dxa"/>
                                          </w:tcMar>
                                        </w:tcPr>
                                        <w:p w14:paraId="7132DC13" w14:textId="77777777" w:rsidR="001E6BA5" w:rsidRDefault="001E6BA5">
                                          <w:pPr>
                                            <w:spacing w:after="0" w:line="240" w:lineRule="auto"/>
                                          </w:pPr>
                                        </w:p>
                                      </w:tc>
                                      <w:tc>
                                        <w:tcPr>
                                          <w:tcW w:w="1644" w:type="dxa"/>
                                        </w:tcPr>
                                        <w:p w14:paraId="4731BD89" w14:textId="77777777" w:rsidR="001E6BA5" w:rsidRDefault="001E6BA5">
                                          <w:pPr>
                                            <w:spacing w:after="0" w:line="240" w:lineRule="auto"/>
                                          </w:pPr>
                                        </w:p>
                                      </w:tc>
                                      <w:tc>
                                        <w:tcPr>
                                          <w:tcW w:w="680" w:type="dxa"/>
                                          <w:tcBorders>
                                            <w:top w:val="nil"/>
                                            <w:left w:val="nil"/>
                                            <w:bottom w:val="nil"/>
                                            <w:right w:val="nil"/>
                                          </w:tcBorders>
                                          <w:tcMar>
                                            <w:top w:w="39" w:type="dxa"/>
                                            <w:left w:w="39" w:type="dxa"/>
                                            <w:bottom w:w="39" w:type="dxa"/>
                                            <w:right w:w="39" w:type="dxa"/>
                                          </w:tcMar>
                                        </w:tcPr>
                                        <w:p w14:paraId="5A411BB1" w14:textId="77777777" w:rsidR="001E6BA5" w:rsidRDefault="001E6BA5">
                                          <w:pPr>
                                            <w:spacing w:after="0" w:line="240" w:lineRule="auto"/>
                                          </w:pPr>
                                        </w:p>
                                      </w:tc>
                                      <w:tc>
                                        <w:tcPr>
                                          <w:tcW w:w="1644" w:type="dxa"/>
                                        </w:tcPr>
                                        <w:p w14:paraId="0ED036DC" w14:textId="77777777" w:rsidR="001E6BA5" w:rsidRDefault="001E6BA5">
                                          <w:pPr>
                                            <w:spacing w:after="0" w:line="240" w:lineRule="auto"/>
                                          </w:pPr>
                                        </w:p>
                                      </w:tc>
                                    </w:tr>
                                    <w:tr w:rsidR="001E6BA5" w14:paraId="5C0A4E6C" w14:textId="77777777">
                                      <w:trPr>
                                        <w:trHeight w:val="31"/>
                                      </w:trPr>
                                      <w:tc>
                                        <w:tcPr>
                                          <w:tcW w:w="1644" w:type="dxa"/>
                                          <w:tcBorders>
                                            <w:top w:val="nil"/>
                                            <w:left w:val="nil"/>
                                            <w:bottom w:val="nil"/>
                                            <w:right w:val="nil"/>
                                          </w:tcBorders>
                                          <w:tcMar>
                                            <w:top w:w="39" w:type="dxa"/>
                                            <w:left w:w="39" w:type="dxa"/>
                                            <w:bottom w:w="39" w:type="dxa"/>
                                            <w:right w:w="39" w:type="dxa"/>
                                          </w:tcMar>
                                        </w:tcPr>
                                        <w:p w14:paraId="6847BEE0" w14:textId="77777777" w:rsidR="001E6BA5" w:rsidRDefault="001E6BA5">
                                          <w:pPr>
                                            <w:spacing w:after="0" w:line="240" w:lineRule="auto"/>
                                          </w:pPr>
                                        </w:p>
                                      </w:tc>
                                      <w:tc>
                                        <w:tcPr>
                                          <w:tcW w:w="680" w:type="dxa"/>
                                          <w:tcBorders>
                                            <w:top w:val="nil"/>
                                            <w:left w:val="nil"/>
                                            <w:bottom w:val="nil"/>
                                            <w:right w:val="nil"/>
                                          </w:tcBorders>
                                          <w:tcMar>
                                            <w:top w:w="39" w:type="dxa"/>
                                            <w:left w:w="39" w:type="dxa"/>
                                            <w:bottom w:w="39" w:type="dxa"/>
                                            <w:right w:w="39" w:type="dxa"/>
                                          </w:tcMar>
                                        </w:tcPr>
                                        <w:p w14:paraId="23728C31" w14:textId="77777777" w:rsidR="001E6BA5" w:rsidRDefault="001E6BA5">
                                          <w:pPr>
                                            <w:spacing w:after="0" w:line="240" w:lineRule="auto"/>
                                          </w:pPr>
                                        </w:p>
                                      </w:tc>
                                      <w:tc>
                                        <w:tcPr>
                                          <w:tcW w:w="1644" w:type="dxa"/>
                                          <w:tcBorders>
                                            <w:top w:val="nil"/>
                                            <w:left w:val="nil"/>
                                            <w:bottom w:val="nil"/>
                                            <w:right w:val="nil"/>
                                          </w:tcBorders>
                                          <w:tcMar>
                                            <w:top w:w="39" w:type="dxa"/>
                                            <w:left w:w="39" w:type="dxa"/>
                                            <w:bottom w:w="39" w:type="dxa"/>
                                            <w:right w:w="39" w:type="dxa"/>
                                          </w:tcMar>
                                        </w:tcPr>
                                        <w:p w14:paraId="7C78EE17" w14:textId="77777777" w:rsidR="001E6BA5" w:rsidRDefault="001E6BA5">
                                          <w:pPr>
                                            <w:spacing w:after="0" w:line="240" w:lineRule="auto"/>
                                          </w:pPr>
                                        </w:p>
                                      </w:tc>
                                      <w:tc>
                                        <w:tcPr>
                                          <w:tcW w:w="680" w:type="dxa"/>
                                          <w:tcBorders>
                                            <w:top w:val="nil"/>
                                            <w:left w:val="nil"/>
                                            <w:bottom w:val="nil"/>
                                            <w:right w:val="nil"/>
                                          </w:tcBorders>
                                          <w:tcMar>
                                            <w:top w:w="39" w:type="dxa"/>
                                            <w:left w:w="39" w:type="dxa"/>
                                            <w:bottom w:w="39" w:type="dxa"/>
                                            <w:right w:w="39" w:type="dxa"/>
                                          </w:tcMar>
                                        </w:tcPr>
                                        <w:p w14:paraId="4652F4B2" w14:textId="77777777" w:rsidR="001E6BA5" w:rsidRDefault="001E6BA5">
                                          <w:pPr>
                                            <w:spacing w:after="0" w:line="240" w:lineRule="auto"/>
                                          </w:pPr>
                                        </w:p>
                                      </w:tc>
                                      <w:tc>
                                        <w:tcPr>
                                          <w:tcW w:w="1644" w:type="dxa"/>
                                          <w:tcBorders>
                                            <w:top w:val="nil"/>
                                            <w:left w:val="nil"/>
                                            <w:bottom w:val="nil"/>
                                            <w:right w:val="nil"/>
                                          </w:tcBorders>
                                          <w:tcMar>
                                            <w:top w:w="39" w:type="dxa"/>
                                            <w:left w:w="39" w:type="dxa"/>
                                            <w:bottom w:w="39" w:type="dxa"/>
                                            <w:right w:w="39" w:type="dxa"/>
                                          </w:tcMar>
                                        </w:tcPr>
                                        <w:p w14:paraId="778232BE" w14:textId="77777777" w:rsidR="001E6BA5" w:rsidRDefault="001E6BA5">
                                          <w:pPr>
                                            <w:spacing w:after="0" w:line="240" w:lineRule="auto"/>
                                          </w:pPr>
                                        </w:p>
                                      </w:tc>
                                      <w:tc>
                                        <w:tcPr>
                                          <w:tcW w:w="680" w:type="dxa"/>
                                          <w:tcBorders>
                                            <w:top w:val="nil"/>
                                            <w:left w:val="nil"/>
                                            <w:bottom w:val="nil"/>
                                            <w:right w:val="nil"/>
                                          </w:tcBorders>
                                          <w:tcMar>
                                            <w:top w:w="39" w:type="dxa"/>
                                            <w:left w:w="39" w:type="dxa"/>
                                            <w:bottom w:w="39" w:type="dxa"/>
                                            <w:right w:w="39" w:type="dxa"/>
                                          </w:tcMar>
                                        </w:tcPr>
                                        <w:p w14:paraId="58E19A4F" w14:textId="77777777" w:rsidR="001E6BA5" w:rsidRDefault="001E6BA5">
                                          <w:pPr>
                                            <w:spacing w:after="0" w:line="240" w:lineRule="auto"/>
                                          </w:pPr>
                                        </w:p>
                                      </w:tc>
                                      <w:tc>
                                        <w:tcPr>
                                          <w:tcW w:w="1644" w:type="dxa"/>
                                          <w:tcBorders>
                                            <w:top w:val="nil"/>
                                            <w:left w:val="nil"/>
                                            <w:bottom w:val="nil"/>
                                            <w:right w:val="nil"/>
                                          </w:tcBorders>
                                          <w:tcMar>
                                            <w:top w:w="39" w:type="dxa"/>
                                            <w:left w:w="39" w:type="dxa"/>
                                            <w:bottom w:w="39" w:type="dxa"/>
                                            <w:right w:w="39" w:type="dxa"/>
                                          </w:tcMar>
                                        </w:tcPr>
                                        <w:p w14:paraId="61E9A921" w14:textId="77777777" w:rsidR="001E6BA5" w:rsidRDefault="001E6BA5">
                                          <w:pPr>
                                            <w:spacing w:after="0" w:line="240" w:lineRule="auto"/>
                                          </w:pPr>
                                        </w:p>
                                      </w:tc>
                                    </w:tr>
                                  </w:tbl>
                                  <w:p w14:paraId="126F739B" w14:textId="77777777" w:rsidR="001E6BA5" w:rsidRDefault="001E6BA5">
                                    <w:pPr>
                                      <w:spacing w:after="0" w:line="240" w:lineRule="auto"/>
                                    </w:pPr>
                                  </w:p>
                                </w:tc>
                                <w:tc>
                                  <w:tcPr>
                                    <w:tcW w:w="346" w:type="dxa"/>
                                  </w:tcPr>
                                  <w:p w14:paraId="58B2CA23" w14:textId="77777777" w:rsidR="001E6BA5" w:rsidRDefault="001E6BA5">
                                    <w:pPr>
                                      <w:pStyle w:val="EmptyCellLayoutStyle"/>
                                      <w:spacing w:after="0" w:line="240" w:lineRule="auto"/>
                                    </w:pPr>
                                  </w:p>
                                </w:tc>
                                <w:tc>
                                  <w:tcPr>
                                    <w:tcW w:w="11" w:type="dxa"/>
                                  </w:tcPr>
                                  <w:p w14:paraId="5E018FD5" w14:textId="77777777" w:rsidR="001E6BA5" w:rsidRDefault="001E6BA5">
                                    <w:pPr>
                                      <w:pStyle w:val="EmptyCellLayoutStyle"/>
                                      <w:spacing w:after="0" w:line="240" w:lineRule="auto"/>
                                    </w:pPr>
                                  </w:p>
                                </w:tc>
                              </w:tr>
                            </w:tbl>
                            <w:p w14:paraId="48881550" w14:textId="77777777" w:rsidR="001E6BA5" w:rsidRDefault="001E6BA5">
                              <w:pPr>
                                <w:spacing w:after="0" w:line="240" w:lineRule="auto"/>
                              </w:pPr>
                            </w:p>
                          </w:tc>
                          <w:tc>
                            <w:tcPr>
                              <w:tcW w:w="561" w:type="dxa"/>
                            </w:tcPr>
                            <w:p w14:paraId="27A68A09" w14:textId="77777777" w:rsidR="001E6BA5" w:rsidRDefault="001E6BA5">
                              <w:pPr>
                                <w:pStyle w:val="EmptyCellLayoutStyle"/>
                                <w:spacing w:after="0" w:line="240" w:lineRule="auto"/>
                              </w:pPr>
                            </w:p>
                          </w:tc>
                        </w:tr>
                        <w:tr w:rsidR="001E6BA5" w14:paraId="6933D94B" w14:textId="77777777">
                          <w:trPr>
                            <w:trHeight w:val="122"/>
                          </w:trPr>
                          <w:tc>
                            <w:tcPr>
                              <w:tcW w:w="18" w:type="dxa"/>
                            </w:tcPr>
                            <w:p w14:paraId="14F755CA" w14:textId="77777777" w:rsidR="001E6BA5" w:rsidRDefault="001E6BA5">
                              <w:pPr>
                                <w:pStyle w:val="EmptyCellLayoutStyle"/>
                                <w:spacing w:after="0" w:line="240" w:lineRule="auto"/>
                              </w:pPr>
                            </w:p>
                          </w:tc>
                          <w:tc>
                            <w:tcPr>
                              <w:tcW w:w="9347" w:type="dxa"/>
                            </w:tcPr>
                            <w:p w14:paraId="6FA2DC2E" w14:textId="77777777" w:rsidR="001E6BA5" w:rsidRDefault="001E6BA5">
                              <w:pPr>
                                <w:pStyle w:val="EmptyCellLayoutStyle"/>
                                <w:spacing w:after="0" w:line="240" w:lineRule="auto"/>
                              </w:pPr>
                            </w:p>
                          </w:tc>
                          <w:tc>
                            <w:tcPr>
                              <w:tcW w:w="561" w:type="dxa"/>
                            </w:tcPr>
                            <w:p w14:paraId="55E5BA95" w14:textId="77777777" w:rsidR="001E6BA5" w:rsidRDefault="001E6BA5">
                              <w:pPr>
                                <w:pStyle w:val="EmptyCellLayoutStyle"/>
                                <w:spacing w:after="0" w:line="240" w:lineRule="auto"/>
                              </w:pPr>
                            </w:p>
                          </w:tc>
                        </w:tr>
                        <w:tr w:rsidR="00031C5C" w14:paraId="38099E21" w14:textId="77777777" w:rsidTr="00031C5C">
                          <w:tc>
                            <w:tcPr>
                              <w:tcW w:w="18" w:type="dxa"/>
                              <w:gridSpan w:val="3"/>
                            </w:tcPr>
                            <w:p w14:paraId="5139FF09" w14:textId="77777777" w:rsidR="001E6BA5" w:rsidRDefault="001E6BA5">
                              <w:pPr>
                                <w:spacing w:after="0" w:line="240" w:lineRule="auto"/>
                              </w:pPr>
                            </w:p>
                          </w:tc>
                        </w:tr>
                        <w:tr w:rsidR="001E6BA5" w14:paraId="5622889C" w14:textId="77777777">
                          <w:trPr>
                            <w:trHeight w:val="293"/>
                          </w:trPr>
                          <w:tc>
                            <w:tcPr>
                              <w:tcW w:w="18" w:type="dxa"/>
                            </w:tcPr>
                            <w:p w14:paraId="6404392B" w14:textId="77777777" w:rsidR="001E6BA5" w:rsidRDefault="001E6BA5">
                              <w:pPr>
                                <w:pStyle w:val="EmptyCellLayoutStyle"/>
                                <w:spacing w:after="0" w:line="240" w:lineRule="auto"/>
                              </w:pPr>
                            </w:p>
                          </w:tc>
                          <w:tc>
                            <w:tcPr>
                              <w:tcW w:w="9347" w:type="dxa"/>
                            </w:tcPr>
                            <w:p w14:paraId="11121704" w14:textId="77777777" w:rsidR="001E6BA5" w:rsidRDefault="001E6BA5">
                              <w:pPr>
                                <w:pStyle w:val="EmptyCellLayoutStyle"/>
                                <w:spacing w:after="0" w:line="240" w:lineRule="auto"/>
                              </w:pPr>
                            </w:p>
                          </w:tc>
                          <w:tc>
                            <w:tcPr>
                              <w:tcW w:w="561" w:type="dxa"/>
                            </w:tcPr>
                            <w:p w14:paraId="7E09B99C" w14:textId="77777777" w:rsidR="001E6BA5" w:rsidRDefault="001E6BA5">
                              <w:pPr>
                                <w:pStyle w:val="EmptyCellLayoutStyle"/>
                                <w:spacing w:after="0" w:line="240" w:lineRule="auto"/>
                              </w:pPr>
                            </w:p>
                          </w:tc>
                        </w:tr>
                      </w:tbl>
                      <w:p w14:paraId="05DFBB17" w14:textId="77777777" w:rsidR="001E6BA5" w:rsidRDefault="001E6BA5">
                        <w:pPr>
                          <w:spacing w:after="0" w:line="240" w:lineRule="auto"/>
                        </w:pPr>
                      </w:p>
                    </w:tc>
                    <w:tc>
                      <w:tcPr>
                        <w:tcW w:w="853" w:type="dxa"/>
                      </w:tcPr>
                      <w:p w14:paraId="731922D7" w14:textId="77777777" w:rsidR="001E6BA5" w:rsidRDefault="001E6BA5">
                        <w:pPr>
                          <w:pStyle w:val="EmptyCellLayoutStyle"/>
                          <w:spacing w:after="0" w:line="240" w:lineRule="auto"/>
                        </w:pPr>
                      </w:p>
                    </w:tc>
                  </w:tr>
                </w:tbl>
                <w:p w14:paraId="7A4182BD" w14:textId="77777777" w:rsidR="001E6BA5" w:rsidRDefault="001E6BA5">
                  <w:pPr>
                    <w:spacing w:after="0" w:line="240" w:lineRule="auto"/>
                  </w:pPr>
                </w:p>
              </w:tc>
            </w:tr>
          </w:tbl>
          <w:p w14:paraId="7213BF7C" w14:textId="77777777" w:rsidR="001E6BA5" w:rsidRDefault="001E6BA5">
            <w:pPr>
              <w:spacing w:after="0" w:line="240" w:lineRule="auto"/>
            </w:pPr>
          </w:p>
        </w:tc>
      </w:tr>
    </w:tbl>
    <w:p w14:paraId="47A55573" w14:textId="77777777" w:rsidR="001E6BA5" w:rsidRDefault="001E6BA5">
      <w:pPr>
        <w:spacing w:after="0" w:line="240" w:lineRule="auto"/>
      </w:pPr>
    </w:p>
    <w:sectPr w:rsidR="001E6BA5">
      <w:headerReference w:type="default" r:id="rId14"/>
      <w:footerReference w:type="default" r:id="rId15"/>
      <w:headerReference w:type="first" r:id="rId16"/>
      <w:footerReference w:type="first" r:id="rId17"/>
      <w:pgSz w:w="11908" w:h="16837"/>
      <w:pgMar w:top="1436" w:right="0" w:bottom="1256" w:left="0" w:header="566" w:footer="56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F275" w14:textId="77777777" w:rsidR="00103EDE" w:rsidRDefault="00103EDE">
      <w:pPr>
        <w:spacing w:after="0" w:line="240" w:lineRule="auto"/>
      </w:pPr>
      <w:r>
        <w:separator/>
      </w:r>
    </w:p>
  </w:endnote>
  <w:endnote w:type="continuationSeparator" w:id="0">
    <w:p w14:paraId="1DFD50F8" w14:textId="77777777" w:rsidR="00103EDE" w:rsidRDefault="001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4944"/>
      <w:gridCol w:w="1440"/>
      <w:gridCol w:w="5521"/>
    </w:tblGrid>
    <w:tr w:rsidR="001E6BA5" w14:paraId="07796388" w14:textId="77777777">
      <w:tc>
        <w:tcPr>
          <w:tcW w:w="4944" w:type="dxa"/>
        </w:tcPr>
        <w:p w14:paraId="072B73DD" w14:textId="77777777" w:rsidR="001E6BA5" w:rsidRDefault="001E6BA5">
          <w:pPr>
            <w:pStyle w:val="EmptyCellLayoutStyle"/>
            <w:spacing w:after="0" w:line="240" w:lineRule="auto"/>
          </w:pPr>
        </w:p>
      </w:tc>
      <w:tc>
        <w:tcPr>
          <w:tcW w:w="1440" w:type="dxa"/>
        </w:tcPr>
        <w:p w14:paraId="29089863" w14:textId="77777777" w:rsidR="001E6BA5" w:rsidRDefault="001E6BA5">
          <w:pPr>
            <w:pStyle w:val="EmptyCellLayoutStyle"/>
            <w:spacing w:after="0" w:line="240" w:lineRule="auto"/>
          </w:pPr>
        </w:p>
      </w:tc>
      <w:tc>
        <w:tcPr>
          <w:tcW w:w="5521" w:type="dxa"/>
        </w:tcPr>
        <w:p w14:paraId="49CAE328" w14:textId="77777777" w:rsidR="001E6BA5" w:rsidRDefault="001E6BA5">
          <w:pPr>
            <w:pStyle w:val="EmptyCellLayoutStyle"/>
            <w:spacing w:after="0" w:line="240" w:lineRule="auto"/>
          </w:pPr>
        </w:p>
      </w:tc>
    </w:tr>
    <w:tr w:rsidR="001E6BA5" w14:paraId="3C51E213" w14:textId="77777777">
      <w:tc>
        <w:tcPr>
          <w:tcW w:w="4944" w:type="dxa"/>
        </w:tcPr>
        <w:p w14:paraId="56EBFE65" w14:textId="77777777" w:rsidR="001E6BA5" w:rsidRDefault="001E6BA5">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1E6BA5" w14:paraId="180B4701" w14:textId="77777777">
            <w:trPr>
              <w:trHeight w:val="282"/>
            </w:trPr>
            <w:tc>
              <w:tcPr>
                <w:tcW w:w="1440" w:type="dxa"/>
                <w:tcBorders>
                  <w:top w:val="nil"/>
                  <w:left w:val="nil"/>
                  <w:bottom w:val="nil"/>
                  <w:right w:val="nil"/>
                </w:tcBorders>
                <w:tcMar>
                  <w:top w:w="39" w:type="dxa"/>
                  <w:left w:w="39" w:type="dxa"/>
                  <w:bottom w:w="39" w:type="dxa"/>
                  <w:right w:w="39" w:type="dxa"/>
                </w:tcMar>
              </w:tcPr>
              <w:p w14:paraId="368B460E" w14:textId="77777777" w:rsidR="001E6BA5" w:rsidRDefault="00103EDE">
                <w:pPr>
                  <w:spacing w:after="0" w:line="240" w:lineRule="auto"/>
                  <w:jc w:val="right"/>
                </w:pPr>
                <w:r>
                  <w:rPr>
                    <w:rFonts w:ascii="Segoe UI" w:eastAsia="Segoe UI" w:hAnsi="Segoe UI"/>
                    <w:color w:val="000000"/>
                  </w:rPr>
                  <w:fldChar w:fldCharType="begin"/>
                </w:r>
                <w:r>
                  <w:rPr>
                    <w:rFonts w:ascii="Segoe UI" w:eastAsia="Segoe UI" w:hAnsi="Segoe UI"/>
                    <w:noProof/>
                    <w:color w:val="000000"/>
                  </w:rPr>
                  <w:instrText xml:space="preserve"> PAGE </w:instrText>
                </w:r>
                <w:r>
                  <w:rPr>
                    <w:rFonts w:ascii="Segoe UI" w:eastAsia="Segoe UI" w:hAnsi="Segoe UI"/>
                    <w:color w:val="000000"/>
                  </w:rPr>
                  <w:fldChar w:fldCharType="separate"/>
                </w:r>
                <w:r>
                  <w:rPr>
                    <w:rFonts w:ascii="Segoe UI" w:eastAsia="Segoe UI" w:hAnsi="Segoe UI"/>
                    <w:color w:val="000000"/>
                  </w:rPr>
                  <w:t>1</w:t>
                </w:r>
                <w:r>
                  <w:rPr>
                    <w:rFonts w:ascii="Segoe UI" w:eastAsia="Segoe UI" w:hAnsi="Segoe UI"/>
                    <w:color w:val="000000"/>
                  </w:rPr>
                  <w:fldChar w:fldCharType="end"/>
                </w:r>
              </w:p>
            </w:tc>
          </w:tr>
        </w:tbl>
        <w:p w14:paraId="03AFA285" w14:textId="77777777" w:rsidR="001E6BA5" w:rsidRDefault="001E6BA5">
          <w:pPr>
            <w:spacing w:after="0" w:line="240" w:lineRule="auto"/>
          </w:pPr>
        </w:p>
      </w:tc>
      <w:tc>
        <w:tcPr>
          <w:tcW w:w="5521" w:type="dxa"/>
        </w:tcPr>
        <w:p w14:paraId="03FA81CA" w14:textId="77777777" w:rsidR="001E6BA5" w:rsidRDefault="001E6BA5">
          <w:pPr>
            <w:pStyle w:val="EmptyCellLayoutStyle"/>
            <w:spacing w:after="0" w:line="240"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8C74" w14:textId="77777777" w:rsidR="001E6BA5" w:rsidRDefault="001E6BA5">
    <w:pPr>
      <w:spacing w:after="0" w:line="0" w:lineRule="auto"/>
      <w:rPr>
        <w:sz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D0F83" w14:textId="77777777" w:rsidR="00103EDE" w:rsidRDefault="00103EDE">
      <w:pPr>
        <w:spacing w:after="0" w:line="240" w:lineRule="auto"/>
      </w:pPr>
      <w:r>
        <w:separator/>
      </w:r>
    </w:p>
  </w:footnote>
  <w:footnote w:type="continuationSeparator" w:id="0">
    <w:p w14:paraId="41322D47" w14:textId="77777777" w:rsidR="00103EDE" w:rsidRDefault="001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139"/>
      <w:gridCol w:w="2375"/>
      <w:gridCol w:w="3427"/>
      <w:gridCol w:w="6"/>
      <w:gridCol w:w="3952"/>
      <w:gridCol w:w="1009"/>
    </w:tblGrid>
    <w:tr w:rsidR="001E6BA5" w14:paraId="333F59E1" w14:textId="77777777">
      <w:tc>
        <w:tcPr>
          <w:tcW w:w="1140" w:type="dxa"/>
        </w:tcPr>
        <w:p w14:paraId="46522DF6" w14:textId="77777777" w:rsidR="001E6BA5" w:rsidRDefault="001E6BA5">
          <w:pPr>
            <w:pStyle w:val="EmptyCellLayoutStyle"/>
            <w:spacing w:after="0" w:line="240" w:lineRule="auto"/>
          </w:pPr>
        </w:p>
      </w:tc>
      <w:tc>
        <w:tcPr>
          <w:tcW w:w="2375" w:type="dxa"/>
        </w:tcPr>
        <w:p w14:paraId="59BA0125" w14:textId="77777777" w:rsidR="001E6BA5" w:rsidRDefault="001E6BA5">
          <w:pPr>
            <w:pStyle w:val="EmptyCellLayoutStyle"/>
            <w:spacing w:after="0" w:line="240" w:lineRule="auto"/>
          </w:pPr>
        </w:p>
      </w:tc>
      <w:tc>
        <w:tcPr>
          <w:tcW w:w="3427" w:type="dxa"/>
        </w:tcPr>
        <w:p w14:paraId="4FCACCEB" w14:textId="77777777" w:rsidR="001E6BA5" w:rsidRDefault="001E6BA5">
          <w:pPr>
            <w:pStyle w:val="EmptyCellLayoutStyle"/>
            <w:spacing w:after="0" w:line="240" w:lineRule="auto"/>
          </w:pPr>
        </w:p>
      </w:tc>
      <w:tc>
        <w:tcPr>
          <w:tcW w:w="0" w:type="dxa"/>
        </w:tcPr>
        <w:p w14:paraId="32244377" w14:textId="77777777" w:rsidR="001E6BA5" w:rsidRDefault="001E6BA5">
          <w:pPr>
            <w:pStyle w:val="EmptyCellLayoutStyle"/>
            <w:spacing w:after="0" w:line="240" w:lineRule="auto"/>
          </w:pPr>
        </w:p>
      </w:tc>
      <w:tc>
        <w:tcPr>
          <w:tcW w:w="3952" w:type="dxa"/>
        </w:tcPr>
        <w:p w14:paraId="343CFBE1" w14:textId="77777777" w:rsidR="001E6BA5" w:rsidRDefault="001E6BA5">
          <w:pPr>
            <w:pStyle w:val="EmptyCellLayoutStyle"/>
            <w:spacing w:after="0" w:line="240" w:lineRule="auto"/>
          </w:pPr>
        </w:p>
      </w:tc>
      <w:tc>
        <w:tcPr>
          <w:tcW w:w="1009" w:type="dxa"/>
        </w:tcPr>
        <w:p w14:paraId="2297C3CD" w14:textId="77777777" w:rsidR="001E6BA5" w:rsidRDefault="001E6BA5">
          <w:pPr>
            <w:pStyle w:val="EmptyCellLayoutStyle"/>
            <w:spacing w:after="0" w:line="240" w:lineRule="auto"/>
          </w:pPr>
        </w:p>
      </w:tc>
    </w:tr>
    <w:tr w:rsidR="001E6BA5" w14:paraId="31065AD0" w14:textId="77777777">
      <w:tc>
        <w:tcPr>
          <w:tcW w:w="1140" w:type="dxa"/>
        </w:tcPr>
        <w:p w14:paraId="2067CE61" w14:textId="77777777" w:rsidR="001E6BA5" w:rsidRDefault="001E6BA5">
          <w:pPr>
            <w:pStyle w:val="EmptyCellLayoutStyle"/>
            <w:spacing w:after="0" w:line="240" w:lineRule="auto"/>
          </w:pPr>
        </w:p>
      </w:tc>
      <w:tc>
        <w:tcPr>
          <w:tcW w:w="2375" w:type="dxa"/>
          <w:vMerge w:val="restart"/>
          <w:tcBorders>
            <w:top w:val="nil"/>
            <w:left w:val="nil"/>
            <w:bottom w:val="nil"/>
            <w:right w:val="nil"/>
          </w:tcBorders>
          <w:tcMar>
            <w:top w:w="0" w:type="dxa"/>
            <w:left w:w="0" w:type="dxa"/>
            <w:bottom w:w="0" w:type="dxa"/>
            <w:right w:w="0" w:type="dxa"/>
          </w:tcMar>
        </w:tcPr>
        <w:p w14:paraId="49651736" w14:textId="77777777" w:rsidR="001E6BA5" w:rsidRDefault="00103EDE">
          <w:pPr>
            <w:spacing w:after="0" w:line="240" w:lineRule="auto"/>
          </w:pPr>
          <w:r>
            <w:rPr>
              <w:noProof/>
            </w:rPr>
            <w:drawing>
              <wp:inline distT="0" distB="0" distL="0" distR="0" wp14:anchorId="02A0B6EC" wp14:editId="6A9634D4">
                <wp:extent cx="1481009" cy="365760"/>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1481009" cy="365760"/>
                        </a:xfrm>
                        <a:prstGeom prst="rect">
                          <a:avLst/>
                        </a:prstGeom>
                      </pic:spPr>
                    </pic:pic>
                  </a:graphicData>
                </a:graphic>
              </wp:inline>
            </w:drawing>
          </w:r>
        </w:p>
      </w:tc>
      <w:tc>
        <w:tcPr>
          <w:tcW w:w="3427" w:type="dxa"/>
        </w:tcPr>
        <w:p w14:paraId="46384065" w14:textId="77777777" w:rsidR="001E6BA5" w:rsidRDefault="001E6BA5">
          <w:pPr>
            <w:pStyle w:val="EmptyCellLayoutStyle"/>
            <w:spacing w:after="0" w:line="240" w:lineRule="auto"/>
          </w:pPr>
        </w:p>
      </w:tc>
      <w:tc>
        <w:tcPr>
          <w:tcW w:w="0" w:type="dxa"/>
        </w:tcPr>
        <w:p w14:paraId="770B2AFF" w14:textId="77777777" w:rsidR="001E6BA5" w:rsidRDefault="001E6BA5">
          <w:pPr>
            <w:pStyle w:val="EmptyCellLayoutStyle"/>
            <w:spacing w:after="0" w:line="240" w:lineRule="auto"/>
          </w:pPr>
        </w:p>
      </w:tc>
      <w:tc>
        <w:tcPr>
          <w:tcW w:w="3952" w:type="dxa"/>
        </w:tcPr>
        <w:p w14:paraId="027D5D58" w14:textId="77777777" w:rsidR="001E6BA5" w:rsidRDefault="001E6BA5">
          <w:pPr>
            <w:pStyle w:val="EmptyCellLayoutStyle"/>
            <w:spacing w:after="0" w:line="240" w:lineRule="auto"/>
          </w:pPr>
        </w:p>
      </w:tc>
      <w:tc>
        <w:tcPr>
          <w:tcW w:w="1009" w:type="dxa"/>
        </w:tcPr>
        <w:p w14:paraId="1E72B13E" w14:textId="77777777" w:rsidR="001E6BA5" w:rsidRDefault="001E6BA5">
          <w:pPr>
            <w:pStyle w:val="EmptyCellLayoutStyle"/>
            <w:spacing w:after="0" w:line="240" w:lineRule="auto"/>
          </w:pPr>
        </w:p>
      </w:tc>
    </w:tr>
    <w:tr w:rsidR="001E6BA5" w14:paraId="117DA163" w14:textId="77777777">
      <w:tc>
        <w:tcPr>
          <w:tcW w:w="1140" w:type="dxa"/>
        </w:tcPr>
        <w:p w14:paraId="5BD6AC63" w14:textId="77777777" w:rsidR="001E6BA5" w:rsidRDefault="001E6BA5">
          <w:pPr>
            <w:pStyle w:val="EmptyCellLayoutStyle"/>
            <w:spacing w:after="0" w:line="240" w:lineRule="auto"/>
          </w:pPr>
        </w:p>
      </w:tc>
      <w:tc>
        <w:tcPr>
          <w:tcW w:w="2375" w:type="dxa"/>
          <w:vMerge/>
        </w:tcPr>
        <w:p w14:paraId="55A02F1A" w14:textId="77777777" w:rsidR="001E6BA5" w:rsidRDefault="001E6BA5">
          <w:pPr>
            <w:pStyle w:val="EmptyCellLayoutStyle"/>
            <w:spacing w:after="0" w:line="240" w:lineRule="auto"/>
          </w:pPr>
        </w:p>
      </w:tc>
      <w:tc>
        <w:tcPr>
          <w:tcW w:w="3427" w:type="dxa"/>
        </w:tcPr>
        <w:p w14:paraId="7D3BC9D0" w14:textId="77777777" w:rsidR="001E6BA5" w:rsidRDefault="001E6BA5">
          <w:pPr>
            <w:pStyle w:val="EmptyCellLayoutStyle"/>
            <w:spacing w:after="0" w:line="240" w:lineRule="auto"/>
          </w:pPr>
        </w:p>
      </w:tc>
      <w:tc>
        <w:tcPr>
          <w:tcW w:w="0" w:type="dxa"/>
        </w:tcPr>
        <w:p w14:paraId="79BA3ACD" w14:textId="77777777" w:rsidR="001E6BA5" w:rsidRDefault="001E6BA5">
          <w:pPr>
            <w:pStyle w:val="EmptyCellLayoutStyle"/>
            <w:spacing w:after="0" w:line="240" w:lineRule="auto"/>
          </w:pPr>
        </w:p>
      </w:tc>
      <w:tc>
        <w:tcPr>
          <w:tcW w:w="3952" w:type="dxa"/>
        </w:tcPr>
        <w:tbl>
          <w:tblPr>
            <w:tblW w:w="0" w:type="auto"/>
            <w:tblCellMar>
              <w:left w:w="0" w:type="dxa"/>
              <w:right w:w="0" w:type="dxa"/>
            </w:tblCellMar>
            <w:tblLook w:val="04A0" w:firstRow="1" w:lastRow="0" w:firstColumn="1" w:lastColumn="0" w:noHBand="0" w:noVBand="1"/>
          </w:tblPr>
          <w:tblGrid>
            <w:gridCol w:w="3952"/>
          </w:tblGrid>
          <w:tr w:rsidR="001E6BA5" w14:paraId="4E1FD80F" w14:textId="77777777">
            <w:trPr>
              <w:trHeight w:val="174"/>
            </w:trPr>
            <w:tc>
              <w:tcPr>
                <w:tcW w:w="3952" w:type="dxa"/>
                <w:tcBorders>
                  <w:top w:val="nil"/>
                  <w:left w:val="nil"/>
                  <w:bottom w:val="nil"/>
                  <w:right w:val="nil"/>
                </w:tcBorders>
                <w:tcMar>
                  <w:top w:w="39" w:type="dxa"/>
                  <w:left w:w="39" w:type="dxa"/>
                  <w:bottom w:w="39" w:type="dxa"/>
                  <w:right w:w="39" w:type="dxa"/>
                </w:tcMar>
              </w:tcPr>
              <w:p w14:paraId="786ECF9E" w14:textId="77777777" w:rsidR="001E6BA5" w:rsidRDefault="00103EDE">
                <w:pPr>
                  <w:spacing w:after="0" w:line="240" w:lineRule="auto"/>
                  <w:jc w:val="right"/>
                </w:pPr>
                <w:r>
                  <w:rPr>
                    <w:rFonts w:ascii="Segoe UI" w:eastAsia="Segoe UI" w:hAnsi="Segoe UI"/>
                    <w:color w:val="2DABE0"/>
                    <w:sz w:val="15"/>
                  </w:rPr>
                  <w:t>JP Philippines Human Rights</w:t>
                </w:r>
              </w:p>
            </w:tc>
          </w:tr>
        </w:tbl>
        <w:p w14:paraId="36B09470" w14:textId="77777777" w:rsidR="001E6BA5" w:rsidRDefault="001E6BA5">
          <w:pPr>
            <w:spacing w:after="0" w:line="240" w:lineRule="auto"/>
          </w:pPr>
        </w:p>
      </w:tc>
      <w:tc>
        <w:tcPr>
          <w:tcW w:w="1009" w:type="dxa"/>
        </w:tcPr>
        <w:p w14:paraId="2F3B5020" w14:textId="77777777" w:rsidR="001E6BA5" w:rsidRDefault="001E6BA5">
          <w:pPr>
            <w:pStyle w:val="EmptyCellLayoutStyle"/>
            <w:spacing w:after="0" w:line="240" w:lineRule="auto"/>
          </w:pPr>
        </w:p>
      </w:tc>
    </w:tr>
    <w:tr w:rsidR="001E6BA5" w14:paraId="4A56C1C7" w14:textId="77777777">
      <w:tc>
        <w:tcPr>
          <w:tcW w:w="1140" w:type="dxa"/>
        </w:tcPr>
        <w:p w14:paraId="1BA50A90" w14:textId="77777777" w:rsidR="001E6BA5" w:rsidRDefault="001E6BA5">
          <w:pPr>
            <w:pStyle w:val="EmptyCellLayoutStyle"/>
            <w:spacing w:after="0" w:line="240" w:lineRule="auto"/>
          </w:pPr>
        </w:p>
      </w:tc>
      <w:tc>
        <w:tcPr>
          <w:tcW w:w="2375" w:type="dxa"/>
          <w:vMerge/>
        </w:tcPr>
        <w:p w14:paraId="2593079D" w14:textId="77777777" w:rsidR="001E6BA5" w:rsidRDefault="001E6BA5">
          <w:pPr>
            <w:pStyle w:val="EmptyCellLayoutStyle"/>
            <w:spacing w:after="0" w:line="240" w:lineRule="auto"/>
          </w:pPr>
        </w:p>
      </w:tc>
      <w:tc>
        <w:tcPr>
          <w:tcW w:w="3427" w:type="dxa"/>
        </w:tcPr>
        <w:p w14:paraId="1497C896" w14:textId="77777777" w:rsidR="001E6BA5" w:rsidRDefault="001E6BA5">
          <w:pPr>
            <w:pStyle w:val="EmptyCellLayoutStyle"/>
            <w:spacing w:after="0" w:line="240" w:lineRule="auto"/>
          </w:pPr>
        </w:p>
      </w:tc>
      <w:tc>
        <w:tcPr>
          <w:tcW w:w="0" w:type="dxa"/>
        </w:tcPr>
        <w:p w14:paraId="1DF6DEF6" w14:textId="77777777" w:rsidR="001E6BA5" w:rsidRDefault="001E6BA5">
          <w:pPr>
            <w:pStyle w:val="EmptyCellLayoutStyle"/>
            <w:spacing w:after="0" w:line="240" w:lineRule="auto"/>
          </w:pPr>
        </w:p>
      </w:tc>
      <w:tc>
        <w:tcPr>
          <w:tcW w:w="3952" w:type="dxa"/>
        </w:tcPr>
        <w:p w14:paraId="22D44D40" w14:textId="77777777" w:rsidR="001E6BA5" w:rsidRDefault="001E6BA5">
          <w:pPr>
            <w:pStyle w:val="EmptyCellLayoutStyle"/>
            <w:spacing w:after="0" w:line="240" w:lineRule="auto"/>
          </w:pPr>
        </w:p>
      </w:tc>
      <w:tc>
        <w:tcPr>
          <w:tcW w:w="1009" w:type="dxa"/>
        </w:tcPr>
        <w:p w14:paraId="45A44779" w14:textId="77777777" w:rsidR="001E6BA5" w:rsidRDefault="001E6BA5">
          <w:pPr>
            <w:pStyle w:val="EmptyCellLayoutStyle"/>
            <w:spacing w:after="0" w:line="240" w:lineRule="auto"/>
          </w:pPr>
        </w:p>
      </w:tc>
    </w:tr>
    <w:tr w:rsidR="00031C5C" w14:paraId="23ED82BE" w14:textId="77777777" w:rsidTr="00031C5C">
      <w:tc>
        <w:tcPr>
          <w:tcW w:w="1140" w:type="dxa"/>
        </w:tcPr>
        <w:p w14:paraId="7D54BA71" w14:textId="77777777" w:rsidR="001E6BA5" w:rsidRDefault="001E6BA5">
          <w:pPr>
            <w:pStyle w:val="EmptyCellLayoutStyle"/>
            <w:spacing w:after="0" w:line="240" w:lineRule="auto"/>
          </w:pPr>
        </w:p>
      </w:tc>
      <w:tc>
        <w:tcPr>
          <w:tcW w:w="2375" w:type="dxa"/>
          <w:vMerge/>
        </w:tcPr>
        <w:p w14:paraId="3681885F" w14:textId="77777777" w:rsidR="001E6BA5" w:rsidRDefault="001E6BA5">
          <w:pPr>
            <w:pStyle w:val="EmptyCellLayoutStyle"/>
            <w:spacing w:after="0" w:line="240" w:lineRule="auto"/>
          </w:pPr>
        </w:p>
      </w:tc>
      <w:tc>
        <w:tcPr>
          <w:tcW w:w="3427" w:type="dxa"/>
        </w:tcPr>
        <w:p w14:paraId="22598027" w14:textId="77777777" w:rsidR="001E6BA5" w:rsidRDefault="001E6BA5">
          <w:pPr>
            <w:pStyle w:val="EmptyCellLayoutStyle"/>
            <w:spacing w:after="0" w:line="240" w:lineRule="auto"/>
          </w:pPr>
        </w:p>
      </w:tc>
      <w:tc>
        <w:tcPr>
          <w:tcW w:w="0" w:type="dxa"/>
          <w:gridSpan w:val="2"/>
        </w:tcPr>
        <w:tbl>
          <w:tblPr>
            <w:tblW w:w="0" w:type="auto"/>
            <w:tblCellMar>
              <w:left w:w="0" w:type="dxa"/>
              <w:right w:w="0" w:type="dxa"/>
            </w:tblCellMar>
            <w:tblLook w:val="04A0" w:firstRow="1" w:lastRow="0" w:firstColumn="1" w:lastColumn="0" w:noHBand="0" w:noVBand="1"/>
          </w:tblPr>
          <w:tblGrid>
            <w:gridCol w:w="3952"/>
          </w:tblGrid>
          <w:tr w:rsidR="001E6BA5" w14:paraId="3E2120EA" w14:textId="77777777">
            <w:trPr>
              <w:trHeight w:hRule="exact" w:val="205"/>
            </w:trPr>
            <w:tc>
              <w:tcPr>
                <w:tcW w:w="3952" w:type="dxa"/>
                <w:tcBorders>
                  <w:top w:val="nil"/>
                  <w:left w:val="nil"/>
                  <w:bottom w:val="nil"/>
                  <w:right w:val="nil"/>
                </w:tcBorders>
                <w:tcMar>
                  <w:top w:w="39" w:type="dxa"/>
                  <w:left w:w="39" w:type="dxa"/>
                  <w:bottom w:w="39" w:type="dxa"/>
                  <w:right w:w="39" w:type="dxa"/>
                </w:tcMar>
              </w:tcPr>
              <w:p w14:paraId="5E961143" w14:textId="77777777" w:rsidR="001E6BA5" w:rsidRDefault="00103EDE">
                <w:pPr>
                  <w:spacing w:after="0" w:line="240" w:lineRule="auto"/>
                  <w:jc w:val="right"/>
                </w:pPr>
                <w:r>
                  <w:rPr>
                    <w:rFonts w:ascii="Arial" w:eastAsia="Arial" w:hAnsi="Arial"/>
                    <w:color w:val="808080"/>
                    <w:sz w:val="15"/>
                  </w:rPr>
                  <w:t xml:space="preserve">CONSOLIDATED ANNUAL FINANCIAL REPORT </w:t>
                </w:r>
                <w:r>
                  <w:rPr>
                    <w:rFonts w:ascii="Arial" w:eastAsia="Arial" w:hAnsi="Arial"/>
                    <w:b/>
                    <w:color w:val="808080"/>
                    <w:sz w:val="15"/>
                  </w:rPr>
                  <w:t>2021</w:t>
                </w:r>
              </w:p>
            </w:tc>
          </w:tr>
        </w:tbl>
        <w:p w14:paraId="17F8883A" w14:textId="77777777" w:rsidR="001E6BA5" w:rsidRDefault="001E6BA5">
          <w:pPr>
            <w:spacing w:after="0" w:line="240" w:lineRule="auto"/>
          </w:pPr>
        </w:p>
      </w:tc>
      <w:tc>
        <w:tcPr>
          <w:tcW w:w="1009" w:type="dxa"/>
        </w:tcPr>
        <w:p w14:paraId="67C24C14" w14:textId="77777777" w:rsidR="001E6BA5" w:rsidRDefault="001E6BA5">
          <w:pPr>
            <w:pStyle w:val="EmptyCellLayoutStyle"/>
            <w:spacing w:after="0" w:line="240" w:lineRule="auto"/>
          </w:pPr>
        </w:p>
      </w:tc>
    </w:tr>
    <w:tr w:rsidR="001E6BA5" w14:paraId="51330DB3" w14:textId="77777777">
      <w:tc>
        <w:tcPr>
          <w:tcW w:w="1140" w:type="dxa"/>
        </w:tcPr>
        <w:p w14:paraId="69BD86F1" w14:textId="77777777" w:rsidR="001E6BA5" w:rsidRDefault="001E6BA5">
          <w:pPr>
            <w:pStyle w:val="EmptyCellLayoutStyle"/>
            <w:spacing w:after="0" w:line="240" w:lineRule="auto"/>
          </w:pPr>
        </w:p>
      </w:tc>
      <w:tc>
        <w:tcPr>
          <w:tcW w:w="2375" w:type="dxa"/>
          <w:vMerge/>
        </w:tcPr>
        <w:p w14:paraId="26EEB62D" w14:textId="77777777" w:rsidR="001E6BA5" w:rsidRDefault="001E6BA5">
          <w:pPr>
            <w:pStyle w:val="EmptyCellLayoutStyle"/>
            <w:spacing w:after="0" w:line="240" w:lineRule="auto"/>
          </w:pPr>
        </w:p>
      </w:tc>
      <w:tc>
        <w:tcPr>
          <w:tcW w:w="3427" w:type="dxa"/>
        </w:tcPr>
        <w:p w14:paraId="2ECFA208" w14:textId="77777777" w:rsidR="001E6BA5" w:rsidRDefault="001E6BA5">
          <w:pPr>
            <w:pStyle w:val="EmptyCellLayoutStyle"/>
            <w:spacing w:after="0" w:line="240" w:lineRule="auto"/>
          </w:pPr>
        </w:p>
      </w:tc>
      <w:tc>
        <w:tcPr>
          <w:tcW w:w="0" w:type="dxa"/>
        </w:tcPr>
        <w:p w14:paraId="6E87E3E5" w14:textId="77777777" w:rsidR="001E6BA5" w:rsidRDefault="001E6BA5">
          <w:pPr>
            <w:pStyle w:val="EmptyCellLayoutStyle"/>
            <w:spacing w:after="0" w:line="240" w:lineRule="auto"/>
          </w:pPr>
        </w:p>
      </w:tc>
      <w:tc>
        <w:tcPr>
          <w:tcW w:w="3952" w:type="dxa"/>
        </w:tcPr>
        <w:p w14:paraId="6E3EC3F8" w14:textId="77777777" w:rsidR="001E6BA5" w:rsidRDefault="001E6BA5">
          <w:pPr>
            <w:pStyle w:val="EmptyCellLayoutStyle"/>
            <w:spacing w:after="0" w:line="240" w:lineRule="auto"/>
          </w:pPr>
        </w:p>
      </w:tc>
      <w:tc>
        <w:tcPr>
          <w:tcW w:w="1009" w:type="dxa"/>
        </w:tcPr>
        <w:p w14:paraId="78F103FE" w14:textId="77777777" w:rsidR="001E6BA5" w:rsidRDefault="001E6BA5">
          <w:pPr>
            <w:pStyle w:val="EmptyCellLayoutStyle"/>
            <w:spacing w:after="0" w:line="240" w:lineRule="auto"/>
          </w:pPr>
        </w:p>
      </w:tc>
    </w:tr>
    <w:tr w:rsidR="001E6BA5" w14:paraId="6FC66F74" w14:textId="77777777">
      <w:tc>
        <w:tcPr>
          <w:tcW w:w="1140" w:type="dxa"/>
        </w:tcPr>
        <w:p w14:paraId="2EA1718E" w14:textId="77777777" w:rsidR="001E6BA5" w:rsidRDefault="001E6BA5">
          <w:pPr>
            <w:pStyle w:val="EmptyCellLayoutStyle"/>
            <w:spacing w:after="0" w:line="240" w:lineRule="auto"/>
          </w:pPr>
        </w:p>
      </w:tc>
      <w:tc>
        <w:tcPr>
          <w:tcW w:w="2375" w:type="dxa"/>
        </w:tcPr>
        <w:p w14:paraId="028E3326" w14:textId="77777777" w:rsidR="001E6BA5" w:rsidRDefault="001E6BA5">
          <w:pPr>
            <w:pStyle w:val="EmptyCellLayoutStyle"/>
            <w:spacing w:after="0" w:line="240" w:lineRule="auto"/>
          </w:pPr>
        </w:p>
      </w:tc>
      <w:tc>
        <w:tcPr>
          <w:tcW w:w="3427" w:type="dxa"/>
        </w:tcPr>
        <w:p w14:paraId="244CF520" w14:textId="77777777" w:rsidR="001E6BA5" w:rsidRDefault="001E6BA5">
          <w:pPr>
            <w:pStyle w:val="EmptyCellLayoutStyle"/>
            <w:spacing w:after="0" w:line="240" w:lineRule="auto"/>
          </w:pPr>
        </w:p>
      </w:tc>
      <w:tc>
        <w:tcPr>
          <w:tcW w:w="0" w:type="dxa"/>
        </w:tcPr>
        <w:p w14:paraId="37648892" w14:textId="77777777" w:rsidR="001E6BA5" w:rsidRDefault="001E6BA5">
          <w:pPr>
            <w:pStyle w:val="EmptyCellLayoutStyle"/>
            <w:spacing w:after="0" w:line="240" w:lineRule="auto"/>
          </w:pPr>
        </w:p>
      </w:tc>
      <w:tc>
        <w:tcPr>
          <w:tcW w:w="3952" w:type="dxa"/>
        </w:tcPr>
        <w:p w14:paraId="26D81F82" w14:textId="77777777" w:rsidR="001E6BA5" w:rsidRDefault="001E6BA5">
          <w:pPr>
            <w:pStyle w:val="EmptyCellLayoutStyle"/>
            <w:spacing w:after="0" w:line="240" w:lineRule="auto"/>
          </w:pPr>
        </w:p>
      </w:tc>
      <w:tc>
        <w:tcPr>
          <w:tcW w:w="1009" w:type="dxa"/>
        </w:tcPr>
        <w:p w14:paraId="4C3D893B" w14:textId="77777777" w:rsidR="001E6BA5" w:rsidRDefault="001E6BA5">
          <w:pPr>
            <w:pStyle w:val="EmptyCellLayoutStyle"/>
            <w:spacing w:after="0" w:line="240"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24ECA" w14:textId="77777777" w:rsidR="001E6BA5" w:rsidRDefault="001E6BA5">
    <w:pPr>
      <w:spacing w:after="0" w:line="0" w:lineRule="auto"/>
      <w:rPr>
        <w:sz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E6BA5"/>
    <w:rsid w:val="00031C5C"/>
    <w:rsid w:val="000931C5"/>
    <w:rsid w:val="00103EDE"/>
    <w:rsid w:val="001E6BA5"/>
    <w:rsid w:val="002555E0"/>
    <w:rsid w:val="008B6B17"/>
    <w:rsid w:val="00D1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59912"/>
  <w15:docId w15:val="{26EAF9B7-F009-4FB2-8AB0-0F1BE1896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s://mptf.undp.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ta.mptf.undp.org/fund/jph1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eta.mptf.undp.org/fund/jph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ta.mptf.undp.org/fund/jph10" TargetMode="External"/><Relationship Id="rId14"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5E4EF05B49DC4CAE7C4A00BC780DF8" ma:contentTypeVersion="13" ma:contentTypeDescription="Create a new document." ma:contentTypeScope="" ma:versionID="2a7d7922944b817f4e049d134e8ce1f6">
  <xsd:schema xmlns:xsd="http://www.w3.org/2001/XMLSchema" xmlns:xs="http://www.w3.org/2001/XMLSchema" xmlns:p="http://schemas.microsoft.com/office/2006/metadata/properties" xmlns:ns2="5875d87e-819a-40ae-aca7-fb59d54bc9ce" xmlns:ns3="ebda0296-aae8-4ac4-ab2a-4425be5daf02" targetNamespace="http://schemas.microsoft.com/office/2006/metadata/properties" ma:root="true" ma:fieldsID="9a427c6401c8397ab33011bb7f4712e4" ns2:_="" ns3:_="">
    <xsd:import namespace="5875d87e-819a-40ae-aca7-fb59d54bc9ce"/>
    <xsd:import namespace="ebda0296-aae8-4ac4-ab2a-4425be5daf02"/>
    <xsd:element name="properties">
      <xsd:complexType>
        <xsd:sequence>
          <xsd:element name="documentManagement">
            <xsd:complexType>
              <xsd:all>
                <xsd:element ref="ns2:Fundcode" minOccurs="0"/>
                <xsd:element ref="ns2:DocumentType" minOccurs="0"/>
                <xsd:element ref="ns2:MediaServiceMetadata" minOccurs="0"/>
                <xsd:element ref="ns2:MediaServiceFastMetadata" minOccurs="0"/>
                <xsd:element ref="ns2:Comments" minOccurs="0"/>
                <xsd:element ref="ns2:Active" minOccurs="0"/>
                <xsd:element ref="ns3:Status" minOccurs="0"/>
                <xsd:element ref="ns3:MediaServiceAutoKeyPoints" minOccurs="0"/>
                <xsd:element ref="ns3:MediaServiceKeyPoints" minOccurs="0"/>
                <xsd:element ref="ns3:Classification" minOccurs="0"/>
                <xsd:element ref="ns3:DrupalDocId" minOccurs="0"/>
                <xsd:element ref="ns3:Featured" minOccurs="0"/>
                <xsd:element ref="ns3:Documen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5d87e-819a-40ae-aca7-fb59d54bc9ce" elementFormDefault="qualified">
    <xsd:import namespace="http://schemas.microsoft.com/office/2006/documentManagement/types"/>
    <xsd:import namespace="http://schemas.microsoft.com/office/infopath/2007/PartnerControls"/>
    <xsd:element name="Fundcode" ma:index="8" nillable="true" ma:displayName="Fundcode" ma:format="Dropdown" ma:internalName="Fundcode">
      <xsd:simpleType>
        <xsd:restriction base="dms:Text">
          <xsd:maxLength value="255"/>
        </xsd:restriction>
      </xsd:simpleType>
    </xsd:element>
    <xsd:element name="DocumentType" ma:index="9" nillable="true" ma:displayName="DocumentType" ma:format="Dropdown" ma:internalName="DocumentTyp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Comments" ma:index="12" nillable="true" ma:displayName="Comments" ma:format="Dropdown" ma:internalName="Comments">
      <xsd:simpleType>
        <xsd:restriction base="dms:Text">
          <xsd:maxLength value="255"/>
        </xsd:restriction>
      </xsd:simpleType>
    </xsd:element>
    <xsd:element name="Active" ma:index="13" nillable="true" ma:displayName="Active" ma:default="Yes"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bda0296-aae8-4ac4-ab2a-4425be5daf02" elementFormDefault="qualified">
    <xsd:import namespace="http://schemas.microsoft.com/office/2006/documentManagement/types"/>
    <xsd:import namespace="http://schemas.microsoft.com/office/infopath/2007/PartnerControls"/>
    <xsd:element name="Status" ma:index="14" nillable="true" ma:displayName="Status" ma:default="Draft"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Classification" ma:index="17"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DrupalDocId" ma:index="18" nillable="true" ma:displayName="DrupalDocId" ma:description="Drupal Document Id" ma:internalName="DrupalDocId">
      <xsd:simpleType>
        <xsd:restriction base="dms:Text">
          <xsd:maxLength value="255"/>
        </xsd:restriction>
      </xsd:simpleType>
    </xsd:element>
    <xsd:element name="Featured" ma:index="19" nillable="true" ma:displayName="Featured" ma:default="0" ma:description="Document Featured" ma:format="Dropdown" ma:internalName="Featured">
      <xsd:simpleType>
        <xsd:restriction base="dms:Choice">
          <xsd:enumeration value="0"/>
          <xsd:enumeration value="1"/>
        </xsd:restriction>
      </xsd:simpleType>
    </xsd:element>
    <xsd:element name="DocumentDate" ma:index="20" nillable="true" ma:displayName="DocumentDate" ma:description="Document Date" ma:format="DateOnly" ma:internalName="Documen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Type xmlns="5875d87e-819a-40ae-aca7-fb59d54bc9ce">Annual financial Report</DocumentType>
    <Fundcode xmlns="5875d87e-819a-40ae-aca7-fb59d54bc9ce">MPTF_00264</Fundcode>
    <Classification xmlns="ebda0296-aae8-4ac4-ab2a-4425be5daf02">External</Classification>
    <DrupalDocId xmlns="ebda0296-aae8-4ac4-ab2a-4425be5daf02" xsi:nil="true"/>
    <Comments xmlns="5875d87e-819a-40ae-aca7-fb59d54bc9ce" xsi:nil="true"/>
    <DocumentDate xmlns="ebda0296-aae8-4ac4-ab2a-4425be5daf02">2021-12-31T08:00:00+00:00</DocumentDate>
    <Status xmlns="ebda0296-aae8-4ac4-ab2a-4425be5daf02">Finalized - Signature Redacted</Status>
    <Featured xmlns="ebda0296-aae8-4ac4-ab2a-4425be5daf02">1</Featured>
    <Active xmlns="5875d87e-819a-40ae-aca7-fb59d54bc9ce">Yes</Active>
  </documentManagement>
</p:properties>
</file>

<file path=customXml/itemProps1.xml><?xml version="1.0" encoding="utf-8"?>
<ds:datastoreItem xmlns:ds="http://schemas.openxmlformats.org/officeDocument/2006/customXml" ds:itemID="{613C9F8E-F67D-432B-BBAF-F8C0981C5D15}"/>
</file>

<file path=customXml/itemProps2.xml><?xml version="1.0" encoding="utf-8"?>
<ds:datastoreItem xmlns:ds="http://schemas.openxmlformats.org/officeDocument/2006/customXml" ds:itemID="{0123FA5A-C64F-4AED-9057-377A879D7263}"/>
</file>

<file path=customXml/itemProps3.xml><?xml version="1.0" encoding="utf-8"?>
<ds:datastoreItem xmlns:ds="http://schemas.openxmlformats.org/officeDocument/2006/customXml" ds:itemID="{463AFF0F-80AB-48E9-A6E3-F1C56548D0CC}"/>
</file>

<file path=docProps/app.xml><?xml version="1.0" encoding="utf-8"?>
<Properties xmlns="http://schemas.openxmlformats.org/officeDocument/2006/extended-properties" xmlns:vt="http://schemas.openxmlformats.org/officeDocument/2006/docPropsVTypes">
  <Template>Normal</Template>
  <TotalTime>45</TotalTime>
  <Pages>12</Pages>
  <Words>2203</Words>
  <Characters>12561</Characters>
  <Application>Microsoft Office Word</Application>
  <DocSecurity>0</DocSecurity>
  <Lines>104</Lines>
  <Paragraphs>29</Paragraphs>
  <ScaleCrop>false</ScaleCrop>
  <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 Philippines Human Rights financial report.docx</dc:title>
  <dc:creator>Mari Matsumoto</dc:creator>
  <dc:description/>
  <cp:lastModifiedBy>Mari Matsumoto</cp:lastModifiedBy>
  <cp:revision>5</cp:revision>
  <dcterms:created xsi:type="dcterms:W3CDTF">2022-05-31T18:30:00Z</dcterms:created>
  <dcterms:modified xsi:type="dcterms:W3CDTF">2022-05-31T21:02:00Z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0x010100385E4EF05B49DC4CAE7C4A00BC780DF8</vt:lpwstr>
  </property>
</Properties>
</file>